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3C29" w14:textId="4454C406" w:rsidR="00241AC5" w:rsidRPr="00E7008A" w:rsidRDefault="00960D5F" w:rsidP="006756B6">
      <w:pPr>
        <w:spacing w:after="0" w:line="259" w:lineRule="auto"/>
        <w:ind w:left="0" w:right="71" w:firstLine="0"/>
        <w:jc w:val="center"/>
        <w:rPr>
          <w:sz w:val="32"/>
          <w:szCs w:val="32"/>
        </w:rPr>
      </w:pPr>
      <w:r w:rsidRPr="00E7008A">
        <w:rPr>
          <w:b/>
          <w:sz w:val="32"/>
          <w:szCs w:val="32"/>
          <w:u w:val="single" w:color="000000"/>
        </w:rPr>
        <w:t>Vnitřní řád ZDVOP Kopretina</w:t>
      </w:r>
    </w:p>
    <w:p w14:paraId="7A3BB2FA" w14:textId="77777777" w:rsidR="00241AC5" w:rsidRDefault="00960D5F" w:rsidP="006756B6">
      <w:pPr>
        <w:spacing w:after="0" w:line="259" w:lineRule="auto"/>
        <w:ind w:left="19" w:right="71" w:firstLine="0"/>
        <w:jc w:val="left"/>
      </w:pPr>
      <w:r>
        <w:rPr>
          <w:b/>
          <w:sz w:val="40"/>
        </w:rPr>
        <w:t xml:space="preserve"> </w:t>
      </w:r>
    </w:p>
    <w:p w14:paraId="5F4E28F7" w14:textId="3AEABA59" w:rsidR="00241AC5" w:rsidRDefault="00960D5F" w:rsidP="006756B6">
      <w:pPr>
        <w:spacing w:after="0"/>
        <w:ind w:left="14" w:right="71"/>
      </w:pPr>
      <w:r>
        <w:t>Vnitřní řád zařízení pro děti vyžadující okamžitou pomoc (</w:t>
      </w:r>
      <w:r w:rsidR="00F02D35">
        <w:t xml:space="preserve">dále jen </w:t>
      </w:r>
      <w:r>
        <w:t xml:space="preserve">ZDVOP) upravuje poslání, cíle a zásady činnosti zařízení. Vymezuje cílovou skupinu, poskytovanou péči. Zahrnuje domácí řád a návštěvní řád. Tento vnitřní řád je závazný pro všechny klienty a zaměstnance ZDVOP Kopretina. </w:t>
      </w:r>
    </w:p>
    <w:p w14:paraId="54866738" w14:textId="77777777" w:rsidR="00241AC5" w:rsidRDefault="00960D5F" w:rsidP="006756B6">
      <w:pPr>
        <w:spacing w:after="58" w:line="259" w:lineRule="auto"/>
        <w:ind w:left="19" w:right="71" w:firstLine="0"/>
      </w:pPr>
      <w:r>
        <w:t xml:space="preserve"> </w:t>
      </w:r>
    </w:p>
    <w:p w14:paraId="4332A0DE" w14:textId="77777777" w:rsidR="00241AC5" w:rsidRPr="00E7008A" w:rsidRDefault="00960D5F" w:rsidP="00E7008A">
      <w:pPr>
        <w:pStyle w:val="Nadpis2"/>
        <w:spacing w:after="0" w:line="259" w:lineRule="auto"/>
        <w:ind w:left="14" w:right="71"/>
        <w:rPr>
          <w:u w:val="single"/>
        </w:rPr>
      </w:pPr>
      <w:r w:rsidRPr="00E7008A">
        <w:rPr>
          <w:u w:val="single"/>
        </w:rPr>
        <w:t xml:space="preserve">Název, sídlo, spojení, pracoviště </w:t>
      </w:r>
    </w:p>
    <w:p w14:paraId="0852301B" w14:textId="201DEDD6" w:rsidR="00241AC5" w:rsidRDefault="00960D5F" w:rsidP="006756B6">
      <w:pPr>
        <w:ind w:left="19" w:right="71" w:firstLine="0"/>
      </w:pPr>
      <w:r>
        <w:t>Zařízení pro děti vyžadující okamžitou péči je detašovan</w:t>
      </w:r>
      <w:r w:rsidR="00F02D35">
        <w:t>ým</w:t>
      </w:r>
      <w:r>
        <w:t xml:space="preserve"> pracoviště</w:t>
      </w:r>
      <w:r w:rsidR="00F02D35">
        <w:t>m</w:t>
      </w:r>
      <w:r>
        <w:t xml:space="preserve"> příspěvkové organizace </w:t>
      </w:r>
      <w:r w:rsidR="00C43E86">
        <w:t xml:space="preserve">Centrum psychologické pomoci, </w:t>
      </w:r>
      <w:r w:rsidR="00F02D35">
        <w:t xml:space="preserve">p. o. Moravskoslezského kraje. </w:t>
      </w:r>
    </w:p>
    <w:p w14:paraId="540C2BE9" w14:textId="026B1637" w:rsidR="00241AC5" w:rsidRDefault="00241AC5" w:rsidP="006756B6">
      <w:pPr>
        <w:ind w:left="14" w:right="71"/>
      </w:pPr>
    </w:p>
    <w:p w14:paraId="6BCC3FF1" w14:textId="77777777" w:rsidR="00C43E86" w:rsidRPr="00E7008A" w:rsidRDefault="00960D5F" w:rsidP="006756B6">
      <w:pPr>
        <w:spacing w:after="0"/>
        <w:ind w:left="0" w:right="71" w:firstLine="0"/>
        <w:rPr>
          <w:b/>
          <w:i/>
          <w:iCs/>
          <w:sz w:val="22"/>
        </w:rPr>
      </w:pPr>
      <w:r w:rsidRPr="00E7008A">
        <w:rPr>
          <w:b/>
          <w:i/>
          <w:iCs/>
          <w:sz w:val="22"/>
        </w:rPr>
        <w:t>Centrum psychologické pomoci</w:t>
      </w:r>
    </w:p>
    <w:p w14:paraId="60A76CB0" w14:textId="5C155C9A" w:rsidR="00241AC5" w:rsidRDefault="00960D5F" w:rsidP="006756B6">
      <w:pPr>
        <w:spacing w:after="0" w:line="240" w:lineRule="auto"/>
        <w:ind w:left="14" w:right="71"/>
      </w:pPr>
      <w:r>
        <w:t>příspěvková organizace Moravskoslezského</w:t>
      </w:r>
      <w:r w:rsidR="00C43E86">
        <w:t xml:space="preserve"> </w:t>
      </w:r>
      <w:r>
        <w:t xml:space="preserve">kraje </w:t>
      </w:r>
    </w:p>
    <w:p w14:paraId="120194CD" w14:textId="77777777" w:rsidR="00241AC5" w:rsidRDefault="00960D5F" w:rsidP="006756B6">
      <w:pPr>
        <w:spacing w:after="0" w:line="240" w:lineRule="auto"/>
        <w:ind w:left="14" w:right="71"/>
      </w:pPr>
      <w:r>
        <w:t xml:space="preserve">Na Bělidle 815 733 01 Karviná </w:t>
      </w:r>
    </w:p>
    <w:p w14:paraId="61B62F6C" w14:textId="77777777" w:rsidR="00241AC5" w:rsidRDefault="00960D5F" w:rsidP="006756B6">
      <w:pPr>
        <w:tabs>
          <w:tab w:val="center" w:pos="2144"/>
          <w:tab w:val="center" w:pos="3560"/>
          <w:tab w:val="center" w:pos="4268"/>
          <w:tab w:val="center" w:pos="6865"/>
        </w:tabs>
        <w:spacing w:after="0" w:line="240" w:lineRule="auto"/>
        <w:ind w:left="0" w:right="71" w:firstLine="0"/>
        <w:jc w:val="left"/>
      </w:pPr>
      <w:r>
        <w:t xml:space="preserve">zastoupená:   </w:t>
      </w:r>
      <w:r>
        <w:tab/>
        <w:t xml:space="preserve">             </w:t>
      </w:r>
      <w:r>
        <w:tab/>
        <w:t xml:space="preserve"> </w:t>
      </w:r>
      <w:r>
        <w:tab/>
        <w:t xml:space="preserve"> </w:t>
      </w:r>
      <w:r>
        <w:tab/>
        <w:t xml:space="preserve">Mgr. Renátou </w:t>
      </w:r>
      <w:proofErr w:type="spellStart"/>
      <w:r>
        <w:t>Chytrovou</w:t>
      </w:r>
      <w:proofErr w:type="spellEnd"/>
      <w:r>
        <w:t xml:space="preserve">, ředitelkou </w:t>
      </w:r>
    </w:p>
    <w:p w14:paraId="25462FDB" w14:textId="77777777" w:rsidR="00241AC5" w:rsidRDefault="00960D5F" w:rsidP="006756B6">
      <w:pPr>
        <w:tabs>
          <w:tab w:val="center" w:pos="1436"/>
          <w:tab w:val="center" w:pos="2144"/>
          <w:tab w:val="center" w:pos="3560"/>
          <w:tab w:val="center" w:pos="4268"/>
          <w:tab w:val="center" w:pos="5576"/>
        </w:tabs>
        <w:spacing w:after="0" w:line="240" w:lineRule="auto"/>
        <w:ind w:left="0" w:right="71" w:firstLine="0"/>
        <w:jc w:val="left"/>
      </w:pPr>
      <w:r>
        <w:t xml:space="preserve">IČO:   </w:t>
      </w:r>
      <w:r>
        <w:tab/>
        <w:t xml:space="preserve"> </w:t>
      </w:r>
      <w:r>
        <w:tab/>
        <w:t xml:space="preserve">             </w:t>
      </w:r>
      <w:r>
        <w:tab/>
        <w:t xml:space="preserve"> </w:t>
      </w:r>
      <w:r>
        <w:tab/>
        <w:t xml:space="preserve"> </w:t>
      </w:r>
      <w:r>
        <w:tab/>
        <w:t xml:space="preserve">00 847 267 </w:t>
      </w:r>
    </w:p>
    <w:p w14:paraId="10A6B46F" w14:textId="77777777" w:rsidR="00241AC5" w:rsidRDefault="00960D5F" w:rsidP="006756B6">
      <w:pPr>
        <w:tabs>
          <w:tab w:val="center" w:pos="2852"/>
          <w:tab w:val="center" w:pos="3560"/>
          <w:tab w:val="center" w:pos="4268"/>
          <w:tab w:val="center" w:pos="5409"/>
        </w:tabs>
        <w:spacing w:after="0" w:line="240" w:lineRule="auto"/>
        <w:ind w:left="0" w:right="71" w:firstLine="0"/>
        <w:jc w:val="left"/>
      </w:pPr>
      <w:r>
        <w:t xml:space="preserve">ID datové schránky:  </w:t>
      </w:r>
      <w:r>
        <w:tab/>
        <w:t xml:space="preserve">  </w:t>
      </w:r>
      <w:r>
        <w:tab/>
        <w:t xml:space="preserve"> </w:t>
      </w:r>
      <w:r>
        <w:tab/>
        <w:t xml:space="preserve"> </w:t>
      </w:r>
      <w:r>
        <w:tab/>
        <w:t xml:space="preserve">7ddkg2r </w:t>
      </w:r>
    </w:p>
    <w:p w14:paraId="6664D1ED" w14:textId="77777777" w:rsidR="00241AC5" w:rsidRDefault="00960D5F" w:rsidP="006756B6">
      <w:pPr>
        <w:spacing w:after="0" w:line="240" w:lineRule="auto"/>
        <w:ind w:left="19" w:right="71" w:firstLine="0"/>
        <w:jc w:val="left"/>
      </w:pPr>
      <w:r>
        <w:rPr>
          <w:sz w:val="20"/>
        </w:rPr>
        <w:t xml:space="preserve"> </w:t>
      </w:r>
    </w:p>
    <w:p w14:paraId="301F581D" w14:textId="77777777" w:rsidR="00C43E86" w:rsidRPr="00E7008A" w:rsidRDefault="00960D5F" w:rsidP="00E7008A">
      <w:pPr>
        <w:spacing w:after="0"/>
        <w:ind w:left="0" w:right="71" w:firstLine="0"/>
        <w:rPr>
          <w:b/>
          <w:i/>
          <w:iCs/>
          <w:sz w:val="22"/>
        </w:rPr>
      </w:pPr>
      <w:r w:rsidRPr="00E7008A">
        <w:rPr>
          <w:b/>
          <w:i/>
          <w:iCs/>
          <w:sz w:val="22"/>
        </w:rPr>
        <w:t>Detašované pracoviště</w:t>
      </w:r>
    </w:p>
    <w:p w14:paraId="44D65580" w14:textId="3D8414B8" w:rsidR="00241AC5" w:rsidRPr="00E7008A" w:rsidRDefault="00960D5F" w:rsidP="00E7008A">
      <w:pPr>
        <w:spacing w:after="0"/>
        <w:ind w:left="0" w:right="71" w:firstLine="0"/>
        <w:rPr>
          <w:b/>
          <w:i/>
          <w:iCs/>
          <w:sz w:val="22"/>
        </w:rPr>
      </w:pPr>
      <w:r w:rsidRPr="00E7008A">
        <w:rPr>
          <w:b/>
          <w:i/>
          <w:iCs/>
          <w:sz w:val="22"/>
        </w:rPr>
        <w:t xml:space="preserve">Zařízení pro děti vyžadující okamžitou pomoc Kopretina </w:t>
      </w:r>
    </w:p>
    <w:p w14:paraId="6D9AF89F" w14:textId="77777777" w:rsidR="00241AC5" w:rsidRDefault="00960D5F" w:rsidP="006756B6">
      <w:pPr>
        <w:ind w:left="14" w:right="71"/>
      </w:pPr>
      <w:r>
        <w:t xml:space="preserve">Olomoucká 2520/74 </w:t>
      </w:r>
    </w:p>
    <w:p w14:paraId="6D40E5E4" w14:textId="77777777" w:rsidR="00241AC5" w:rsidRDefault="00960D5F" w:rsidP="006756B6">
      <w:pPr>
        <w:ind w:left="14" w:right="71"/>
      </w:pPr>
      <w:r>
        <w:t xml:space="preserve">746 01 Opava </w:t>
      </w:r>
    </w:p>
    <w:p w14:paraId="6DC05F06" w14:textId="77777777" w:rsidR="00241AC5" w:rsidRDefault="00960D5F" w:rsidP="006756B6">
      <w:pPr>
        <w:spacing w:after="0" w:line="259" w:lineRule="auto"/>
        <w:ind w:left="19" w:right="71" w:firstLine="0"/>
        <w:jc w:val="left"/>
      </w:pPr>
      <w:r>
        <w:t xml:space="preserve"> </w:t>
      </w:r>
    </w:p>
    <w:p w14:paraId="5F1B0A15" w14:textId="245A3634" w:rsidR="00241AC5" w:rsidRDefault="00241AC5" w:rsidP="006756B6">
      <w:pPr>
        <w:spacing w:after="0" w:line="259" w:lineRule="auto"/>
        <w:ind w:left="19" w:right="71" w:firstLine="0"/>
        <w:jc w:val="left"/>
      </w:pPr>
    </w:p>
    <w:p w14:paraId="2B5EA451" w14:textId="20FCFBF2" w:rsidR="00241AC5" w:rsidRDefault="00DE13AB" w:rsidP="006756B6">
      <w:pPr>
        <w:tabs>
          <w:tab w:val="center" w:pos="2852"/>
          <w:tab w:val="center" w:pos="3560"/>
          <w:tab w:val="center" w:pos="4268"/>
          <w:tab w:val="center" w:pos="6272"/>
        </w:tabs>
        <w:spacing w:after="0" w:line="240" w:lineRule="auto"/>
        <w:ind w:left="0" w:right="71" w:firstLine="0"/>
        <w:jc w:val="left"/>
      </w:pPr>
      <w:r>
        <w:t>Vedoucí ZDVOP/s</w:t>
      </w:r>
      <w:r w:rsidR="00960D5F">
        <w:t xml:space="preserve">ociální pracovnice:  </w:t>
      </w:r>
      <w:r w:rsidR="00960D5F">
        <w:tab/>
        <w:t xml:space="preserve">  </w:t>
      </w:r>
      <w:r w:rsidR="00960D5F">
        <w:tab/>
        <w:t xml:space="preserve">Mgr. Barbora Hansliková </w:t>
      </w:r>
    </w:p>
    <w:p w14:paraId="68D28559" w14:textId="77777777" w:rsidR="00241AC5" w:rsidRDefault="00960D5F" w:rsidP="006756B6">
      <w:pPr>
        <w:tabs>
          <w:tab w:val="center" w:pos="1721"/>
          <w:tab w:val="center" w:pos="2144"/>
          <w:tab w:val="center" w:pos="2852"/>
          <w:tab w:val="center" w:pos="3560"/>
          <w:tab w:val="center" w:pos="4268"/>
          <w:tab w:val="center" w:pos="6183"/>
        </w:tabs>
        <w:spacing w:after="0" w:line="240" w:lineRule="auto"/>
        <w:ind w:left="0" w:right="71" w:firstLine="0"/>
        <w:jc w:val="left"/>
      </w:pPr>
      <w:r>
        <w:t xml:space="preserve">Email: </w:t>
      </w:r>
      <w:r>
        <w:tab/>
        <w:t xml:space="preserve"> </w:t>
      </w:r>
      <w:r>
        <w:tab/>
        <w:t xml:space="preserve"> </w:t>
      </w:r>
      <w:r>
        <w:tab/>
        <w:t xml:space="preserve"> </w:t>
      </w:r>
      <w:r>
        <w:tab/>
        <w:t xml:space="preserve"> </w:t>
      </w:r>
      <w:r>
        <w:tab/>
        <w:t xml:space="preserve"> </w:t>
      </w:r>
      <w:r>
        <w:tab/>
      </w:r>
      <w:r>
        <w:rPr>
          <w:b/>
          <w:u w:val="single" w:color="000000"/>
        </w:rPr>
        <w:t>hanslikova@cepp.cz</w:t>
      </w:r>
      <w:r>
        <w:t xml:space="preserve"> </w:t>
      </w:r>
    </w:p>
    <w:p w14:paraId="6F52A3EF" w14:textId="77777777" w:rsidR="00241AC5" w:rsidRDefault="00960D5F" w:rsidP="006756B6">
      <w:pPr>
        <w:tabs>
          <w:tab w:val="center" w:pos="1721"/>
          <w:tab w:val="center" w:pos="2144"/>
          <w:tab w:val="center" w:pos="2852"/>
          <w:tab w:val="center" w:pos="3560"/>
          <w:tab w:val="center" w:pos="4268"/>
          <w:tab w:val="center" w:pos="6001"/>
        </w:tabs>
        <w:spacing w:after="0" w:line="240" w:lineRule="auto"/>
        <w:ind w:left="0" w:right="71" w:firstLine="0"/>
        <w:jc w:val="left"/>
      </w:pPr>
      <w:r>
        <w:t xml:space="preserve">Telefon: </w:t>
      </w:r>
      <w:r>
        <w:tab/>
        <w:t xml:space="preserve"> </w:t>
      </w:r>
      <w:r>
        <w:tab/>
        <w:t xml:space="preserve"> </w:t>
      </w:r>
      <w:r>
        <w:tab/>
        <w:t xml:space="preserve"> </w:t>
      </w:r>
      <w:r>
        <w:tab/>
        <w:t xml:space="preserve"> </w:t>
      </w:r>
      <w:r>
        <w:tab/>
        <w:t xml:space="preserve"> </w:t>
      </w:r>
      <w:r>
        <w:tab/>
        <w:t xml:space="preserve">+ 420 771 224 307 </w:t>
      </w:r>
    </w:p>
    <w:p w14:paraId="50680AA6" w14:textId="77777777" w:rsidR="00241AC5" w:rsidRDefault="00960D5F" w:rsidP="006756B6">
      <w:pPr>
        <w:spacing w:after="0" w:line="259" w:lineRule="auto"/>
        <w:ind w:left="19" w:right="71" w:firstLine="0"/>
        <w:jc w:val="left"/>
      </w:pPr>
      <w:r>
        <w:t xml:space="preserve"> </w:t>
      </w:r>
    </w:p>
    <w:p w14:paraId="426D61D7" w14:textId="1B6F53E0" w:rsidR="00241AC5" w:rsidRDefault="00C43E86" w:rsidP="006756B6">
      <w:pPr>
        <w:spacing w:after="0" w:line="240" w:lineRule="auto"/>
        <w:ind w:left="14" w:right="71"/>
      </w:pPr>
      <w:r>
        <w:t>Sociální pracovnice/k</w:t>
      </w:r>
      <w:r w:rsidR="00960D5F">
        <w:t xml:space="preserve">oordinátorka: </w:t>
      </w:r>
      <w:r>
        <w:tab/>
      </w:r>
      <w:r>
        <w:tab/>
      </w:r>
      <w:r w:rsidR="00960D5F">
        <w:t xml:space="preserve">Bc. Daniela Ptáčková </w:t>
      </w:r>
    </w:p>
    <w:p w14:paraId="794F3F48" w14:textId="77777777" w:rsidR="00241AC5" w:rsidRDefault="00960D5F" w:rsidP="006756B6">
      <w:pPr>
        <w:tabs>
          <w:tab w:val="center" w:pos="1721"/>
          <w:tab w:val="center" w:pos="2144"/>
          <w:tab w:val="center" w:pos="2852"/>
          <w:tab w:val="center" w:pos="3560"/>
          <w:tab w:val="center" w:pos="4268"/>
          <w:tab w:val="center" w:pos="6085"/>
        </w:tabs>
        <w:spacing w:after="0" w:line="240" w:lineRule="auto"/>
        <w:ind w:left="0" w:right="71" w:firstLine="0"/>
        <w:jc w:val="left"/>
      </w:pPr>
      <w:r>
        <w:t xml:space="preserve">Email: </w:t>
      </w:r>
      <w:r>
        <w:tab/>
        <w:t xml:space="preserve"> </w:t>
      </w:r>
      <w:r>
        <w:tab/>
        <w:t xml:space="preserve"> </w:t>
      </w:r>
      <w:r>
        <w:tab/>
        <w:t xml:space="preserve"> </w:t>
      </w:r>
      <w:r>
        <w:tab/>
        <w:t xml:space="preserve"> </w:t>
      </w:r>
      <w:r>
        <w:tab/>
        <w:t xml:space="preserve"> </w:t>
      </w:r>
      <w:r>
        <w:tab/>
      </w:r>
      <w:r>
        <w:rPr>
          <w:b/>
          <w:u w:val="single" w:color="000000"/>
        </w:rPr>
        <w:t>ptackova@cepp.cz</w:t>
      </w:r>
      <w:r>
        <w:t xml:space="preserve"> </w:t>
      </w:r>
    </w:p>
    <w:p w14:paraId="703BA69D" w14:textId="77777777" w:rsidR="00241AC5" w:rsidRDefault="00960D5F" w:rsidP="006756B6">
      <w:pPr>
        <w:tabs>
          <w:tab w:val="center" w:pos="1721"/>
          <w:tab w:val="center" w:pos="2144"/>
          <w:tab w:val="center" w:pos="2852"/>
          <w:tab w:val="center" w:pos="3560"/>
          <w:tab w:val="center" w:pos="4268"/>
          <w:tab w:val="center" w:pos="5964"/>
        </w:tabs>
        <w:spacing w:after="0" w:line="240" w:lineRule="auto"/>
        <w:ind w:left="0" w:right="71" w:firstLine="0"/>
        <w:jc w:val="left"/>
      </w:pPr>
      <w:r>
        <w:t xml:space="preserve">Telefon: </w:t>
      </w:r>
      <w:r>
        <w:tab/>
        <w:t xml:space="preserve"> </w:t>
      </w:r>
      <w:r>
        <w:tab/>
        <w:t xml:space="preserve"> </w:t>
      </w:r>
      <w:r>
        <w:tab/>
        <w:t xml:space="preserve"> </w:t>
      </w:r>
      <w:r>
        <w:tab/>
        <w:t xml:space="preserve"> </w:t>
      </w:r>
      <w:r>
        <w:tab/>
        <w:t xml:space="preserve"> </w:t>
      </w:r>
      <w:r>
        <w:tab/>
        <w:t xml:space="preserve">+420 704 688 593 </w:t>
      </w:r>
    </w:p>
    <w:p w14:paraId="3B73BFCF" w14:textId="77777777" w:rsidR="00241AC5" w:rsidRDefault="00960D5F" w:rsidP="006756B6">
      <w:pPr>
        <w:spacing w:after="0" w:line="259" w:lineRule="auto"/>
        <w:ind w:left="19" w:right="71" w:firstLine="0"/>
        <w:jc w:val="left"/>
      </w:pPr>
      <w:r>
        <w:t xml:space="preserve"> </w:t>
      </w:r>
    </w:p>
    <w:p w14:paraId="62923BE4" w14:textId="77777777" w:rsidR="00241AC5" w:rsidRDefault="00960D5F" w:rsidP="006756B6">
      <w:pPr>
        <w:tabs>
          <w:tab w:val="center" w:pos="2852"/>
          <w:tab w:val="center" w:pos="3560"/>
          <w:tab w:val="center" w:pos="4268"/>
          <w:tab w:val="center" w:pos="5964"/>
        </w:tabs>
        <w:ind w:left="0" w:right="71" w:firstLine="0"/>
        <w:jc w:val="left"/>
      </w:pPr>
      <w:r>
        <w:t xml:space="preserve">Pohotovostní číslo:   </w:t>
      </w:r>
      <w:r>
        <w:tab/>
        <w:t xml:space="preserve"> </w:t>
      </w:r>
      <w:r>
        <w:tab/>
        <w:t xml:space="preserve"> </w:t>
      </w:r>
      <w:r>
        <w:tab/>
        <w:t xml:space="preserve"> </w:t>
      </w:r>
      <w:r>
        <w:tab/>
        <w:t xml:space="preserve">+420 731 711 814 </w:t>
      </w:r>
    </w:p>
    <w:p w14:paraId="1F1095E9" w14:textId="77777777" w:rsidR="00241AC5" w:rsidRDefault="00960D5F" w:rsidP="006756B6">
      <w:pPr>
        <w:spacing w:after="0" w:line="259" w:lineRule="auto"/>
        <w:ind w:left="19" w:right="71" w:firstLine="0"/>
        <w:jc w:val="left"/>
      </w:pPr>
      <w:r>
        <w:t xml:space="preserve"> </w:t>
      </w:r>
    </w:p>
    <w:p w14:paraId="5A53DDB1" w14:textId="77777777" w:rsidR="00241AC5" w:rsidRDefault="00960D5F" w:rsidP="006756B6">
      <w:pPr>
        <w:tabs>
          <w:tab w:val="center" w:pos="4268"/>
          <w:tab w:val="center" w:pos="5964"/>
        </w:tabs>
        <w:ind w:left="0" w:right="71" w:firstLine="0"/>
        <w:jc w:val="left"/>
      </w:pPr>
      <w:r>
        <w:t xml:space="preserve">Číslo pro komunikaci rodičů s dětmi: </w:t>
      </w:r>
      <w:r>
        <w:tab/>
        <w:t xml:space="preserve"> </w:t>
      </w:r>
      <w:r>
        <w:tab/>
        <w:t xml:space="preserve">+420 603 936 280 </w:t>
      </w:r>
    </w:p>
    <w:p w14:paraId="5E6CA52B" w14:textId="77777777" w:rsidR="00241AC5" w:rsidRDefault="00960D5F" w:rsidP="006756B6">
      <w:pPr>
        <w:spacing w:after="0" w:line="259" w:lineRule="auto"/>
        <w:ind w:left="19" w:right="71" w:firstLine="0"/>
        <w:jc w:val="left"/>
      </w:pPr>
      <w:r>
        <w:rPr>
          <w:sz w:val="20"/>
        </w:rPr>
        <w:t xml:space="preserve"> </w:t>
      </w:r>
    </w:p>
    <w:p w14:paraId="0909429C" w14:textId="19496A6A" w:rsidR="00241AC5" w:rsidRDefault="00960D5F" w:rsidP="006756B6">
      <w:pPr>
        <w:spacing w:after="0" w:line="259" w:lineRule="auto"/>
        <w:ind w:left="19" w:right="71" w:firstLine="0"/>
        <w:jc w:val="left"/>
        <w:rPr>
          <w:sz w:val="20"/>
        </w:rPr>
      </w:pPr>
      <w:r>
        <w:rPr>
          <w:sz w:val="20"/>
        </w:rPr>
        <w:t xml:space="preserve"> </w:t>
      </w:r>
    </w:p>
    <w:p w14:paraId="308432F6" w14:textId="77777777" w:rsidR="00E7008A" w:rsidRDefault="00E7008A" w:rsidP="006756B6">
      <w:pPr>
        <w:spacing w:after="0" w:line="259" w:lineRule="auto"/>
        <w:ind w:left="19" w:right="71" w:firstLine="0"/>
        <w:jc w:val="left"/>
        <w:rPr>
          <w:sz w:val="20"/>
        </w:rPr>
      </w:pPr>
    </w:p>
    <w:p w14:paraId="466FE994" w14:textId="33DE20B7" w:rsidR="00F02D35" w:rsidRDefault="00F02D35" w:rsidP="006756B6">
      <w:pPr>
        <w:spacing w:after="0" w:line="259" w:lineRule="auto"/>
        <w:ind w:left="19" w:right="71" w:firstLine="0"/>
        <w:jc w:val="left"/>
      </w:pPr>
    </w:p>
    <w:p w14:paraId="6B99CC51" w14:textId="06403657" w:rsidR="00DE13AB" w:rsidRDefault="00DE13AB" w:rsidP="006756B6">
      <w:pPr>
        <w:spacing w:after="0" w:line="259" w:lineRule="auto"/>
        <w:ind w:left="19" w:right="71" w:firstLine="0"/>
        <w:jc w:val="left"/>
      </w:pPr>
    </w:p>
    <w:p w14:paraId="68716545" w14:textId="6146F4B6" w:rsidR="00DE13AB" w:rsidRDefault="00DE13AB" w:rsidP="006756B6">
      <w:pPr>
        <w:spacing w:after="0" w:line="259" w:lineRule="auto"/>
        <w:ind w:left="19" w:right="71" w:firstLine="0"/>
        <w:jc w:val="left"/>
      </w:pPr>
    </w:p>
    <w:p w14:paraId="7A26D27D" w14:textId="3E660696" w:rsidR="00DE13AB" w:rsidRDefault="00DE13AB" w:rsidP="006756B6">
      <w:pPr>
        <w:spacing w:after="0" w:line="259" w:lineRule="auto"/>
        <w:ind w:left="19" w:right="71" w:firstLine="0"/>
        <w:jc w:val="left"/>
      </w:pPr>
    </w:p>
    <w:p w14:paraId="6B178806" w14:textId="77777777" w:rsidR="00DE13AB" w:rsidRDefault="00DE13AB" w:rsidP="006756B6">
      <w:pPr>
        <w:spacing w:after="0" w:line="259" w:lineRule="auto"/>
        <w:ind w:left="19" w:right="71" w:firstLine="0"/>
        <w:jc w:val="left"/>
      </w:pPr>
    </w:p>
    <w:p w14:paraId="6E5481C5" w14:textId="77777777" w:rsidR="00F02D35" w:rsidRDefault="00F02D35" w:rsidP="006756B6">
      <w:pPr>
        <w:spacing w:after="0" w:line="259" w:lineRule="auto"/>
        <w:ind w:left="19" w:right="71" w:firstLine="0"/>
        <w:jc w:val="left"/>
      </w:pPr>
    </w:p>
    <w:p w14:paraId="434D01EF" w14:textId="77777777" w:rsidR="00241AC5" w:rsidRPr="00E7008A" w:rsidRDefault="00960D5F" w:rsidP="006756B6">
      <w:pPr>
        <w:spacing w:after="1" w:line="258" w:lineRule="auto"/>
        <w:ind w:left="-2" w:right="71"/>
        <w:jc w:val="left"/>
        <w:rPr>
          <w:color w:val="auto"/>
        </w:rPr>
      </w:pPr>
      <w:r w:rsidRPr="00E7008A">
        <w:rPr>
          <w:color w:val="auto"/>
          <w:sz w:val="25"/>
          <w:u w:val="single" w:color="365F91"/>
        </w:rPr>
        <w:t>Zkratky</w:t>
      </w:r>
      <w:r w:rsidRPr="00E7008A">
        <w:rPr>
          <w:color w:val="auto"/>
          <w:sz w:val="25"/>
        </w:rPr>
        <w:t xml:space="preserve"> </w:t>
      </w:r>
    </w:p>
    <w:tbl>
      <w:tblPr>
        <w:tblStyle w:val="TableGrid"/>
        <w:tblW w:w="6223" w:type="dxa"/>
        <w:tblInd w:w="19" w:type="dxa"/>
        <w:tblLook w:val="04A0" w:firstRow="1" w:lastRow="0" w:firstColumn="1" w:lastColumn="0" w:noHBand="0" w:noVBand="1"/>
      </w:tblPr>
      <w:tblGrid>
        <w:gridCol w:w="1416"/>
        <w:gridCol w:w="4807"/>
      </w:tblGrid>
      <w:tr w:rsidR="00241AC5" w14:paraId="31772171" w14:textId="77777777">
        <w:trPr>
          <w:trHeight w:val="262"/>
        </w:trPr>
        <w:tc>
          <w:tcPr>
            <w:tcW w:w="1416" w:type="dxa"/>
            <w:tcBorders>
              <w:top w:val="nil"/>
              <w:left w:val="nil"/>
              <w:bottom w:val="nil"/>
              <w:right w:val="nil"/>
            </w:tcBorders>
          </w:tcPr>
          <w:p w14:paraId="7C500E8E" w14:textId="77777777" w:rsidR="00241AC5" w:rsidRDefault="00960D5F" w:rsidP="006756B6">
            <w:pPr>
              <w:tabs>
                <w:tab w:val="center" w:pos="708"/>
              </w:tabs>
              <w:spacing w:after="0" w:line="259" w:lineRule="auto"/>
              <w:ind w:left="0" w:right="71" w:firstLine="0"/>
              <w:jc w:val="left"/>
            </w:pPr>
            <w:r>
              <w:t xml:space="preserve">SP </w:t>
            </w:r>
            <w:r>
              <w:tab/>
              <w:t xml:space="preserve"> </w:t>
            </w:r>
          </w:p>
        </w:tc>
        <w:tc>
          <w:tcPr>
            <w:tcW w:w="4807" w:type="dxa"/>
            <w:tcBorders>
              <w:top w:val="nil"/>
              <w:left w:val="nil"/>
              <w:bottom w:val="nil"/>
              <w:right w:val="nil"/>
            </w:tcBorders>
          </w:tcPr>
          <w:p w14:paraId="264B4A89" w14:textId="77777777" w:rsidR="00241AC5" w:rsidRDefault="00960D5F" w:rsidP="006756B6">
            <w:pPr>
              <w:spacing w:after="0" w:line="259" w:lineRule="auto"/>
              <w:ind w:left="0" w:right="71" w:firstLine="0"/>
              <w:jc w:val="left"/>
            </w:pPr>
            <w:r>
              <w:t xml:space="preserve">sociální pracovník </w:t>
            </w:r>
          </w:p>
        </w:tc>
      </w:tr>
      <w:tr w:rsidR="00241AC5" w14:paraId="23F89130" w14:textId="77777777">
        <w:trPr>
          <w:trHeight w:val="289"/>
        </w:trPr>
        <w:tc>
          <w:tcPr>
            <w:tcW w:w="1416" w:type="dxa"/>
            <w:tcBorders>
              <w:top w:val="nil"/>
              <w:left w:val="nil"/>
              <w:bottom w:val="nil"/>
              <w:right w:val="nil"/>
            </w:tcBorders>
          </w:tcPr>
          <w:p w14:paraId="424AC451" w14:textId="77777777" w:rsidR="00241AC5" w:rsidRDefault="00960D5F" w:rsidP="006756B6">
            <w:pPr>
              <w:tabs>
                <w:tab w:val="center" w:pos="708"/>
              </w:tabs>
              <w:spacing w:after="0" w:line="259" w:lineRule="auto"/>
              <w:ind w:left="0" w:right="71" w:firstLine="0"/>
              <w:jc w:val="left"/>
            </w:pPr>
            <w:r>
              <w:t xml:space="preserve">PPP </w:t>
            </w:r>
            <w:r>
              <w:tab/>
              <w:t xml:space="preserve"> </w:t>
            </w:r>
          </w:p>
        </w:tc>
        <w:tc>
          <w:tcPr>
            <w:tcW w:w="4807" w:type="dxa"/>
            <w:tcBorders>
              <w:top w:val="nil"/>
              <w:left w:val="nil"/>
              <w:bottom w:val="nil"/>
              <w:right w:val="nil"/>
            </w:tcBorders>
          </w:tcPr>
          <w:p w14:paraId="495A3037" w14:textId="77777777" w:rsidR="00241AC5" w:rsidRDefault="00960D5F" w:rsidP="006756B6">
            <w:pPr>
              <w:spacing w:after="0" w:line="259" w:lineRule="auto"/>
              <w:ind w:left="0" w:right="71" w:firstLine="0"/>
              <w:jc w:val="left"/>
            </w:pPr>
            <w:r>
              <w:t xml:space="preserve">pracovník přímé péče </w:t>
            </w:r>
          </w:p>
        </w:tc>
      </w:tr>
      <w:tr w:rsidR="00241AC5" w14:paraId="1A7D1C0D" w14:textId="77777777">
        <w:trPr>
          <w:trHeight w:val="289"/>
        </w:trPr>
        <w:tc>
          <w:tcPr>
            <w:tcW w:w="1416" w:type="dxa"/>
            <w:tcBorders>
              <w:top w:val="nil"/>
              <w:left w:val="nil"/>
              <w:bottom w:val="nil"/>
              <w:right w:val="nil"/>
            </w:tcBorders>
          </w:tcPr>
          <w:p w14:paraId="11E6A4CC" w14:textId="77777777" w:rsidR="00241AC5" w:rsidRDefault="00960D5F" w:rsidP="006756B6">
            <w:pPr>
              <w:spacing w:after="0" w:line="259" w:lineRule="auto"/>
              <w:ind w:left="0" w:right="71" w:firstLine="0"/>
              <w:jc w:val="left"/>
            </w:pPr>
            <w:r>
              <w:t xml:space="preserve">OSPOD </w:t>
            </w:r>
          </w:p>
        </w:tc>
        <w:tc>
          <w:tcPr>
            <w:tcW w:w="4807" w:type="dxa"/>
            <w:tcBorders>
              <w:top w:val="nil"/>
              <w:left w:val="nil"/>
              <w:bottom w:val="nil"/>
              <w:right w:val="nil"/>
            </w:tcBorders>
          </w:tcPr>
          <w:p w14:paraId="584CEF17" w14:textId="57336ECC" w:rsidR="00241AC5" w:rsidRDefault="00F02D35" w:rsidP="006756B6">
            <w:pPr>
              <w:spacing w:after="0" w:line="259" w:lineRule="auto"/>
              <w:ind w:left="0" w:right="71" w:firstLine="0"/>
              <w:jc w:val="left"/>
            </w:pPr>
            <w:r>
              <w:t>orgán</w:t>
            </w:r>
            <w:r w:rsidR="00960D5F">
              <w:t xml:space="preserve"> sociálně-právní ochrany dětí </w:t>
            </w:r>
          </w:p>
        </w:tc>
      </w:tr>
      <w:tr w:rsidR="00241AC5" w14:paraId="1EAEBF10" w14:textId="77777777">
        <w:trPr>
          <w:trHeight w:val="290"/>
        </w:trPr>
        <w:tc>
          <w:tcPr>
            <w:tcW w:w="1416" w:type="dxa"/>
            <w:tcBorders>
              <w:top w:val="nil"/>
              <w:left w:val="nil"/>
              <w:bottom w:val="nil"/>
              <w:right w:val="nil"/>
            </w:tcBorders>
          </w:tcPr>
          <w:p w14:paraId="4CA9D844" w14:textId="77777777" w:rsidR="00241AC5" w:rsidRDefault="00960D5F" w:rsidP="006756B6">
            <w:pPr>
              <w:spacing w:after="0" w:line="259" w:lineRule="auto"/>
              <w:ind w:left="0" w:right="71" w:firstLine="0"/>
              <w:jc w:val="left"/>
            </w:pPr>
            <w:r>
              <w:t xml:space="preserve">ZDVOP </w:t>
            </w:r>
          </w:p>
        </w:tc>
        <w:tc>
          <w:tcPr>
            <w:tcW w:w="4807" w:type="dxa"/>
            <w:tcBorders>
              <w:top w:val="nil"/>
              <w:left w:val="nil"/>
              <w:bottom w:val="nil"/>
              <w:right w:val="nil"/>
            </w:tcBorders>
          </w:tcPr>
          <w:p w14:paraId="2ADA95BA" w14:textId="77777777" w:rsidR="00241AC5" w:rsidRDefault="00960D5F" w:rsidP="006756B6">
            <w:pPr>
              <w:spacing w:after="0" w:line="259" w:lineRule="auto"/>
              <w:ind w:left="0" w:right="71" w:firstLine="0"/>
            </w:pPr>
            <w:r>
              <w:t xml:space="preserve">zařízení pro děti vyžadující okamžitou pomoc </w:t>
            </w:r>
          </w:p>
        </w:tc>
      </w:tr>
      <w:tr w:rsidR="00241AC5" w14:paraId="46F62DA4" w14:textId="77777777">
        <w:trPr>
          <w:trHeight w:val="262"/>
        </w:trPr>
        <w:tc>
          <w:tcPr>
            <w:tcW w:w="1416" w:type="dxa"/>
            <w:tcBorders>
              <w:top w:val="nil"/>
              <w:left w:val="nil"/>
              <w:bottom w:val="nil"/>
              <w:right w:val="nil"/>
            </w:tcBorders>
          </w:tcPr>
          <w:p w14:paraId="30E48F06" w14:textId="77777777" w:rsidR="00241AC5" w:rsidRDefault="00960D5F" w:rsidP="006756B6">
            <w:pPr>
              <w:tabs>
                <w:tab w:val="center" w:pos="708"/>
              </w:tabs>
              <w:spacing w:after="0" w:line="259" w:lineRule="auto"/>
              <w:ind w:left="0" w:right="71" w:firstLine="0"/>
              <w:jc w:val="left"/>
            </w:pPr>
            <w:r>
              <w:t xml:space="preserve">MŠ </w:t>
            </w:r>
            <w:r>
              <w:tab/>
              <w:t xml:space="preserve"> </w:t>
            </w:r>
          </w:p>
        </w:tc>
        <w:tc>
          <w:tcPr>
            <w:tcW w:w="4807" w:type="dxa"/>
            <w:tcBorders>
              <w:top w:val="nil"/>
              <w:left w:val="nil"/>
              <w:bottom w:val="nil"/>
              <w:right w:val="nil"/>
            </w:tcBorders>
          </w:tcPr>
          <w:p w14:paraId="4B4F9439" w14:textId="77777777" w:rsidR="00241AC5" w:rsidRDefault="00960D5F" w:rsidP="006756B6">
            <w:pPr>
              <w:spacing w:after="0" w:line="259" w:lineRule="auto"/>
              <w:ind w:left="0" w:right="71" w:firstLine="0"/>
              <w:jc w:val="left"/>
            </w:pPr>
            <w:r>
              <w:t xml:space="preserve">mateřská škola </w:t>
            </w:r>
          </w:p>
        </w:tc>
      </w:tr>
    </w:tbl>
    <w:p w14:paraId="6D41CBBC" w14:textId="33D994B4" w:rsidR="00241AC5" w:rsidRDefault="00960D5F" w:rsidP="006756B6">
      <w:pPr>
        <w:ind w:left="14" w:right="71"/>
      </w:pPr>
      <w:r>
        <w:t xml:space="preserve">ZŠ                základní škola </w:t>
      </w:r>
    </w:p>
    <w:p w14:paraId="1031DF5D" w14:textId="77777777" w:rsidR="00241AC5" w:rsidRDefault="00960D5F" w:rsidP="006756B6">
      <w:pPr>
        <w:tabs>
          <w:tab w:val="center" w:pos="728"/>
          <w:tab w:val="center" w:pos="2103"/>
        </w:tabs>
        <w:ind w:left="0" w:right="71" w:firstLine="0"/>
        <w:jc w:val="left"/>
      </w:pPr>
      <w:proofErr w:type="gramStart"/>
      <w:r>
        <w:t xml:space="preserve">SŠ  </w:t>
      </w:r>
      <w:r>
        <w:tab/>
      </w:r>
      <w:proofErr w:type="gramEnd"/>
      <w:r>
        <w:t xml:space="preserve"> </w:t>
      </w:r>
      <w:r>
        <w:tab/>
        <w:t xml:space="preserve">střední škola </w:t>
      </w:r>
    </w:p>
    <w:p w14:paraId="6452B432" w14:textId="76F454B7" w:rsidR="00241AC5" w:rsidRDefault="00960D5F" w:rsidP="006756B6">
      <w:pPr>
        <w:tabs>
          <w:tab w:val="center" w:pos="3286"/>
        </w:tabs>
        <w:spacing w:after="77"/>
        <w:ind w:left="0" w:right="71" w:firstLine="0"/>
        <w:jc w:val="left"/>
      </w:pPr>
      <w:proofErr w:type="gramStart"/>
      <w:r>
        <w:t>MP</w:t>
      </w:r>
      <w:r w:rsidR="00A11EEF">
        <w:t>S</w:t>
      </w:r>
      <w:r>
        <w:t xml:space="preserve">V  </w:t>
      </w:r>
      <w:r>
        <w:tab/>
      </w:r>
      <w:proofErr w:type="gramEnd"/>
      <w:r>
        <w:t xml:space="preserve">Ministerstvo práce a sociálních věcí </w:t>
      </w:r>
    </w:p>
    <w:p w14:paraId="53D7D1F5" w14:textId="77777777" w:rsidR="00241AC5" w:rsidRDefault="00960D5F" w:rsidP="006756B6">
      <w:pPr>
        <w:spacing w:after="0" w:line="259" w:lineRule="auto"/>
        <w:ind w:left="0" w:right="71" w:firstLine="0"/>
        <w:jc w:val="left"/>
      </w:pPr>
      <w:r>
        <w:rPr>
          <w:color w:val="365F91"/>
          <w:sz w:val="30"/>
        </w:rPr>
        <w:t xml:space="preserve"> </w:t>
      </w:r>
    </w:p>
    <w:p w14:paraId="199E7E25" w14:textId="77777777" w:rsidR="00241AC5" w:rsidRPr="00E7008A" w:rsidRDefault="00960D5F" w:rsidP="00E7008A">
      <w:pPr>
        <w:pStyle w:val="Nadpis2"/>
        <w:spacing w:after="0" w:line="259" w:lineRule="auto"/>
        <w:ind w:left="14" w:right="71"/>
        <w:rPr>
          <w:u w:val="single"/>
        </w:rPr>
      </w:pPr>
      <w:r w:rsidRPr="00E7008A">
        <w:rPr>
          <w:u w:val="single"/>
        </w:rPr>
        <w:t>Pověření k výkonu sociálně-právní ochrany dětí</w:t>
      </w:r>
      <w:r w:rsidRPr="00E7008A">
        <w:rPr>
          <w:b w:val="0"/>
          <w:u w:val="single"/>
        </w:rPr>
        <w:t xml:space="preserve"> </w:t>
      </w:r>
    </w:p>
    <w:p w14:paraId="7881F657" w14:textId="6EE4FCFD" w:rsidR="00F02D35" w:rsidRDefault="00960D5F" w:rsidP="00F02D35">
      <w:pPr>
        <w:ind w:left="14" w:right="71"/>
      </w:pPr>
      <w:r>
        <w:t>Centrum psychologické pomoci, p.o.</w:t>
      </w:r>
      <w:r w:rsidR="00F02D35">
        <w:t>,</w:t>
      </w:r>
      <w:r>
        <w:t xml:space="preserve"> </w:t>
      </w:r>
      <w:r w:rsidR="00F02D35">
        <w:t xml:space="preserve">má pověření k výkonu SPOD, a to konkrétně </w:t>
      </w:r>
      <w:r w:rsidR="00F02D35">
        <w:rPr>
          <w:b/>
        </w:rPr>
        <w:t xml:space="preserve">zřizování a provoz zařízení pro děti vyžadující okamžitou pomoc </w:t>
      </w:r>
      <w:r w:rsidR="00F02D35">
        <w:t xml:space="preserve">(dle § 42 zákona </w:t>
      </w:r>
    </w:p>
    <w:p w14:paraId="2CD4529B" w14:textId="03C5B411" w:rsidR="00F02D35" w:rsidRDefault="00F02D35" w:rsidP="00F02D35">
      <w:pPr>
        <w:ind w:left="0" w:right="71" w:firstLine="0"/>
      </w:pPr>
      <w:r>
        <w:t xml:space="preserve">č. 359/1999 Sb., o sociálně-právní ochraně dětí, ve znění pozdějších předpisů). Uvedené pověření realizuje prostřednictvím detašovaného </w:t>
      </w:r>
      <w:proofErr w:type="gramStart"/>
      <w:r>
        <w:t>pracoviště  ZDVOP</w:t>
      </w:r>
      <w:proofErr w:type="gramEnd"/>
      <w:r>
        <w:t xml:space="preserve"> Kopretina v Opavě. </w:t>
      </w:r>
    </w:p>
    <w:p w14:paraId="50E13163" w14:textId="388D814B" w:rsidR="00241AC5" w:rsidRDefault="00960D5F" w:rsidP="00F02D35">
      <w:pPr>
        <w:spacing w:after="0"/>
        <w:ind w:left="14" w:right="71"/>
      </w:pPr>
      <w:r>
        <w:t>Jedná se o zařízení s nepřetržitým provozem</w:t>
      </w:r>
      <w:r w:rsidR="00F02D35">
        <w:t xml:space="preserve">. </w:t>
      </w:r>
    </w:p>
    <w:p w14:paraId="63642328" w14:textId="0D0AF188" w:rsidR="00241AC5" w:rsidRDefault="00960D5F" w:rsidP="006756B6">
      <w:pPr>
        <w:spacing w:after="19" w:line="259" w:lineRule="auto"/>
        <w:ind w:left="19" w:right="71" w:firstLine="0"/>
        <w:jc w:val="left"/>
      </w:pPr>
      <w:r>
        <w:rPr>
          <w:sz w:val="20"/>
        </w:rPr>
        <w:t xml:space="preserve"> </w:t>
      </w:r>
    </w:p>
    <w:p w14:paraId="13A5B330" w14:textId="77777777" w:rsidR="00241AC5" w:rsidRPr="00E7008A" w:rsidRDefault="00960D5F" w:rsidP="00E7008A">
      <w:pPr>
        <w:pStyle w:val="Nadpis2"/>
        <w:spacing w:after="0" w:line="259" w:lineRule="auto"/>
        <w:ind w:left="14" w:right="71"/>
        <w:rPr>
          <w:color w:val="auto"/>
          <w:sz w:val="24"/>
          <w:szCs w:val="24"/>
          <w:u w:val="single" w:color="365F91"/>
        </w:rPr>
      </w:pPr>
      <w:r w:rsidRPr="00E7008A">
        <w:rPr>
          <w:color w:val="auto"/>
          <w:sz w:val="24"/>
          <w:szCs w:val="24"/>
          <w:u w:val="single" w:color="365F91"/>
        </w:rPr>
        <w:t xml:space="preserve">Poslání, cíle a zásady činnosti  </w:t>
      </w:r>
    </w:p>
    <w:p w14:paraId="56D8035D" w14:textId="77777777" w:rsidR="00241AC5" w:rsidRDefault="00960D5F" w:rsidP="006756B6">
      <w:pPr>
        <w:ind w:left="14" w:right="71"/>
      </w:pPr>
      <w:r>
        <w:t xml:space="preserve">Aby činnost všech zaměstnanců směřovala ke stejnému cíli, má organizace vytýčené poslání: </w:t>
      </w:r>
    </w:p>
    <w:p w14:paraId="3805F934" w14:textId="77777777" w:rsidR="00241AC5" w:rsidRDefault="00960D5F" w:rsidP="006756B6">
      <w:pPr>
        <w:spacing w:after="0" w:line="259" w:lineRule="auto"/>
        <w:ind w:left="19" w:right="71" w:firstLine="0"/>
        <w:jc w:val="left"/>
      </w:pPr>
      <w:r>
        <w:t xml:space="preserve"> </w:t>
      </w:r>
    </w:p>
    <w:p w14:paraId="58360160" w14:textId="77777777" w:rsidR="00241AC5" w:rsidRDefault="00960D5F" w:rsidP="006756B6">
      <w:pPr>
        <w:ind w:left="14" w:right="71"/>
      </w:pPr>
      <w:r w:rsidRPr="00E7008A">
        <w:rPr>
          <w:b/>
          <w:i/>
          <w:iCs/>
          <w:sz w:val="22"/>
        </w:rPr>
        <w:t>Motto:</w:t>
      </w:r>
      <w:r>
        <w:t xml:space="preserve"> Kdo věří na zázraky, tomu se dějí. </w:t>
      </w:r>
    </w:p>
    <w:p w14:paraId="2ADFB6A3" w14:textId="77777777" w:rsidR="00241AC5" w:rsidRDefault="00960D5F" w:rsidP="006756B6">
      <w:pPr>
        <w:spacing w:after="0" w:line="259" w:lineRule="auto"/>
        <w:ind w:left="19" w:right="71" w:firstLine="0"/>
        <w:jc w:val="left"/>
      </w:pPr>
      <w:r>
        <w:t xml:space="preserve"> </w:t>
      </w:r>
    </w:p>
    <w:p w14:paraId="636E613B" w14:textId="30AF09C8" w:rsidR="00241AC5" w:rsidRDefault="00960D5F" w:rsidP="006756B6">
      <w:pPr>
        <w:spacing w:after="0" w:line="259" w:lineRule="auto"/>
        <w:ind w:left="-2" w:right="71"/>
      </w:pPr>
      <w:r w:rsidRPr="00E7008A">
        <w:rPr>
          <w:b/>
          <w:i/>
          <w:iCs/>
          <w:sz w:val="22"/>
        </w:rPr>
        <w:t>Poslání:</w:t>
      </w:r>
      <w:r>
        <w:rPr>
          <w:b/>
          <w:sz w:val="25"/>
        </w:rPr>
        <w:t xml:space="preserve"> </w:t>
      </w:r>
      <w:r>
        <w:rPr>
          <w:sz w:val="25"/>
        </w:rPr>
        <w:t xml:space="preserve">Posláním našeho zařízení je být bezpečným zázemím pro děti, které se ocitly v krizi a ohrožení, a z různých důvodů nemohou setrvat ve vlastní rodině. Dítěti poskytujeme ochranu a pomoc, včetně ubytování. Naplňujeme jeho základní potřeby </w:t>
      </w:r>
      <w:r w:rsidR="00F02D35">
        <w:rPr>
          <w:sz w:val="25"/>
        </w:rPr>
        <w:br/>
      </w:r>
      <w:r>
        <w:rPr>
          <w:sz w:val="25"/>
        </w:rPr>
        <w:t xml:space="preserve">a společně s ním a jeho rodinou hledáme východisko z této náročné životní situace. Naše práce je zaměřena na řešení rodinné situace tak, aby rodina zmobilizovala své síly a byla schopna se osamostatnit. </w:t>
      </w:r>
      <w:r>
        <w:rPr>
          <w:b/>
          <w:sz w:val="25"/>
        </w:rPr>
        <w:t xml:space="preserve"> </w:t>
      </w:r>
    </w:p>
    <w:p w14:paraId="1C95025B" w14:textId="77777777" w:rsidR="00241AC5" w:rsidRDefault="00960D5F" w:rsidP="006756B6">
      <w:pPr>
        <w:spacing w:after="5" w:line="259" w:lineRule="auto"/>
        <w:ind w:left="6" w:right="71" w:firstLine="0"/>
        <w:jc w:val="left"/>
      </w:pPr>
      <w:r>
        <w:rPr>
          <w:color w:val="FF0000"/>
          <w:sz w:val="21"/>
        </w:rPr>
        <w:t xml:space="preserve"> </w:t>
      </w:r>
    </w:p>
    <w:p w14:paraId="1B882272" w14:textId="028395AB" w:rsidR="00241AC5" w:rsidRDefault="00960D5F" w:rsidP="006756B6">
      <w:pPr>
        <w:spacing w:after="0"/>
        <w:ind w:left="14" w:right="71"/>
      </w:pPr>
      <w:r>
        <w:t>Pobyt dítěte v zařízení je přechodného charakteru, pobyt zpravidla nepřesahuje dobu 6 měsíců. Sociální pracovnice při své práci aktivně spolupracuje s</w:t>
      </w:r>
      <w:r w:rsidR="006506C2">
        <w:t> </w:t>
      </w:r>
      <w:r>
        <w:t>orgány</w:t>
      </w:r>
      <w:r w:rsidR="006506C2">
        <w:t xml:space="preserve"> sociálně-právní ochrany dětí. </w:t>
      </w:r>
      <w:r>
        <w:t xml:space="preserve"> Priorit</w:t>
      </w:r>
      <w:r w:rsidR="006506C2">
        <w:t>ou</w:t>
      </w:r>
      <w:r>
        <w:t xml:space="preserve"> je návrat dítěte do vlastní rodiny. Pokud ten není z různých důvodů možný, aktivně se podílí na přemístění dítěte do náhradní rodinné péče. Rodině dítěte poskytujeme odbornou pomoc s ohledem na zájem dítěte. </w:t>
      </w:r>
    </w:p>
    <w:p w14:paraId="509E2A88" w14:textId="77777777" w:rsidR="00241AC5" w:rsidRDefault="00960D5F" w:rsidP="006756B6">
      <w:pPr>
        <w:spacing w:after="19" w:line="259" w:lineRule="auto"/>
        <w:ind w:left="19" w:right="71" w:firstLine="0"/>
        <w:jc w:val="left"/>
      </w:pPr>
      <w:r>
        <w:rPr>
          <w:sz w:val="20"/>
        </w:rPr>
        <w:t xml:space="preserve"> </w:t>
      </w:r>
    </w:p>
    <w:p w14:paraId="5ED2894F" w14:textId="77777777" w:rsidR="00241AC5" w:rsidRPr="00E7008A" w:rsidRDefault="00960D5F" w:rsidP="006756B6">
      <w:pPr>
        <w:spacing w:after="11" w:line="249" w:lineRule="auto"/>
        <w:ind w:left="14" w:right="71"/>
        <w:jc w:val="left"/>
        <w:rPr>
          <w:b/>
          <w:iCs/>
          <w:sz w:val="22"/>
        </w:rPr>
      </w:pPr>
      <w:r w:rsidRPr="00E7008A">
        <w:rPr>
          <w:b/>
          <w:iCs/>
          <w:sz w:val="22"/>
        </w:rPr>
        <w:t xml:space="preserve">Cíle:   </w:t>
      </w:r>
    </w:p>
    <w:p w14:paraId="595D5936" w14:textId="77777777" w:rsidR="000D3CA9" w:rsidRPr="000D3CA9" w:rsidRDefault="000D3CA9" w:rsidP="000D3CA9">
      <w:pPr>
        <w:numPr>
          <w:ilvl w:val="0"/>
          <w:numId w:val="18"/>
        </w:numPr>
        <w:suppressAutoHyphens/>
        <w:spacing w:after="0" w:line="240" w:lineRule="auto"/>
        <w:ind w:right="0"/>
      </w:pPr>
      <w:r w:rsidRPr="000D3CA9">
        <w:t>Zajistit dítěti základní biologické potřeby – péče, ubytování, strava, emoční podpora.</w:t>
      </w:r>
    </w:p>
    <w:p w14:paraId="6D34499A" w14:textId="77777777" w:rsidR="000D3CA9" w:rsidRPr="000D3CA9" w:rsidRDefault="000D3CA9" w:rsidP="000D3CA9">
      <w:pPr>
        <w:numPr>
          <w:ilvl w:val="0"/>
          <w:numId w:val="18"/>
        </w:numPr>
        <w:suppressAutoHyphens/>
        <w:spacing w:after="0" w:line="240" w:lineRule="auto"/>
        <w:ind w:right="0"/>
      </w:pPr>
      <w:r w:rsidRPr="000D3CA9">
        <w:t>Pracovat na zlepšení psychického a fyzického stavu dítěte.</w:t>
      </w:r>
    </w:p>
    <w:p w14:paraId="09F882BF" w14:textId="3C903896" w:rsidR="000D3CA9" w:rsidRPr="000D3CA9" w:rsidRDefault="000D3CA9" w:rsidP="000D3CA9">
      <w:pPr>
        <w:numPr>
          <w:ilvl w:val="0"/>
          <w:numId w:val="18"/>
        </w:numPr>
        <w:suppressAutoHyphens/>
        <w:spacing w:after="0" w:line="240" w:lineRule="auto"/>
        <w:ind w:right="0"/>
      </w:pPr>
      <w:r w:rsidRPr="000D3CA9">
        <w:t xml:space="preserve">Rozvíjet potenciál dítěte ve všech složkách jeho osobnosti ve spolupráci s týmem odborníků – sociální pracovník, terapeut, </w:t>
      </w:r>
      <w:proofErr w:type="gramStart"/>
      <w:r w:rsidRPr="000D3CA9">
        <w:t>psycholog,</w:t>
      </w:r>
      <w:proofErr w:type="gramEnd"/>
      <w:r w:rsidRPr="000D3CA9">
        <w:t xml:space="preserve"> apod.</w:t>
      </w:r>
    </w:p>
    <w:p w14:paraId="1DBC9F26" w14:textId="4ADDB635" w:rsidR="000D3CA9" w:rsidRPr="000D3CA9" w:rsidRDefault="000D3CA9" w:rsidP="000D3CA9">
      <w:pPr>
        <w:numPr>
          <w:ilvl w:val="0"/>
          <w:numId w:val="18"/>
        </w:numPr>
        <w:suppressAutoHyphens/>
        <w:spacing w:after="0" w:line="240" w:lineRule="auto"/>
        <w:ind w:right="0"/>
      </w:pPr>
      <w:r w:rsidRPr="000D3CA9">
        <w:lastRenderedPageBreak/>
        <w:t xml:space="preserve">Zabezpečovat docházku dítěte do školy, jeho školní úspěšnost a smysluplné využívání volného času. </w:t>
      </w:r>
    </w:p>
    <w:p w14:paraId="68322C66" w14:textId="460A84B7" w:rsidR="000D3CA9" w:rsidRPr="000D3CA9" w:rsidRDefault="000D3CA9" w:rsidP="000D3CA9">
      <w:pPr>
        <w:numPr>
          <w:ilvl w:val="0"/>
          <w:numId w:val="18"/>
        </w:numPr>
        <w:suppressAutoHyphens/>
        <w:spacing w:after="0" w:line="240" w:lineRule="auto"/>
        <w:ind w:right="0"/>
      </w:pPr>
      <w:r w:rsidRPr="000D3CA9">
        <w:t>Komunikovat s rodiči, popřípadě osobami odpovědnými za výchovu</w:t>
      </w:r>
      <w:r>
        <w:t xml:space="preserve"> dítěte</w:t>
      </w:r>
      <w:r w:rsidRPr="000D3CA9">
        <w:t>, širší rodinou, zlepšovat rodičovské dovednosti.</w:t>
      </w:r>
    </w:p>
    <w:p w14:paraId="67DE3CB7" w14:textId="77777777" w:rsidR="000D3CA9" w:rsidRPr="000D3CA9" w:rsidRDefault="000D3CA9" w:rsidP="000D3CA9">
      <w:pPr>
        <w:numPr>
          <w:ilvl w:val="0"/>
          <w:numId w:val="18"/>
        </w:numPr>
        <w:suppressAutoHyphens/>
        <w:spacing w:after="0" w:line="240" w:lineRule="auto"/>
        <w:ind w:right="0"/>
      </w:pPr>
      <w:r w:rsidRPr="000D3CA9">
        <w:t>Podporovat návrat dítěte zpět do vlastní rodiny, a to ve spolupráci s OSPOD</w:t>
      </w:r>
    </w:p>
    <w:p w14:paraId="53CC1564" w14:textId="77777777" w:rsidR="000D3CA9" w:rsidRPr="000D3CA9" w:rsidRDefault="000D3CA9" w:rsidP="000D3CA9">
      <w:pPr>
        <w:numPr>
          <w:ilvl w:val="0"/>
          <w:numId w:val="18"/>
        </w:numPr>
        <w:suppressAutoHyphens/>
        <w:spacing w:after="0" w:line="240" w:lineRule="auto"/>
        <w:ind w:right="0"/>
      </w:pPr>
      <w:r w:rsidRPr="000D3CA9">
        <w:t xml:space="preserve">V případě, kdy návrat dítěte do vlastní rodiny není možný, podílet se na zprostředkování náhradní rodinné péče, případně poskytnout pomoc náhradní rodině s přijetím dítěte. </w:t>
      </w:r>
    </w:p>
    <w:p w14:paraId="575D8028" w14:textId="77777777" w:rsidR="000D3CA9" w:rsidRPr="000D3CA9" w:rsidRDefault="000D3CA9" w:rsidP="000D3CA9">
      <w:pPr>
        <w:numPr>
          <w:ilvl w:val="0"/>
          <w:numId w:val="18"/>
        </w:numPr>
        <w:suppressAutoHyphens/>
        <w:spacing w:after="0" w:line="240" w:lineRule="auto"/>
        <w:ind w:right="0"/>
      </w:pPr>
      <w:r w:rsidRPr="000D3CA9">
        <w:t>Nastavit systém participace dítěte na průběhu sociálně-právní ochrany.</w:t>
      </w:r>
    </w:p>
    <w:p w14:paraId="390A6EC6" w14:textId="77777777" w:rsidR="000D3CA9" w:rsidRPr="000D3CA9" w:rsidRDefault="000D3CA9" w:rsidP="000D3CA9">
      <w:pPr>
        <w:pStyle w:val="Zhlav"/>
        <w:numPr>
          <w:ilvl w:val="0"/>
          <w:numId w:val="19"/>
        </w:numPr>
        <w:jc w:val="both"/>
        <w:rPr>
          <w:rFonts w:ascii="Tahoma" w:eastAsia="Tahoma" w:hAnsi="Tahoma" w:cs="Tahoma"/>
          <w:color w:val="000000"/>
          <w:szCs w:val="22"/>
          <w:lang w:eastAsia="cs-CZ"/>
        </w:rPr>
      </w:pPr>
      <w:r w:rsidRPr="000D3CA9">
        <w:rPr>
          <w:rFonts w:ascii="Tahoma" w:eastAsia="Tahoma" w:hAnsi="Tahoma" w:cs="Tahoma"/>
          <w:color w:val="000000"/>
          <w:szCs w:val="22"/>
          <w:lang w:eastAsia="cs-CZ"/>
        </w:rPr>
        <w:t>Dodržovat práva dětí, informovanost dítěte, dostatečné soukromí dítěte, podporovat jeho individualitu.</w:t>
      </w:r>
    </w:p>
    <w:p w14:paraId="60487F83" w14:textId="77777777" w:rsidR="000D3CA9" w:rsidRPr="00C061FA" w:rsidRDefault="000D3CA9" w:rsidP="000D3CA9">
      <w:pPr>
        <w:spacing w:after="18" w:line="259" w:lineRule="auto"/>
        <w:ind w:left="0" w:right="0" w:firstLine="0"/>
        <w:jc w:val="left"/>
        <w:rPr>
          <w:rFonts w:ascii="Times New Roman" w:hAnsi="Times New Roman" w:cs="Times New Roman"/>
          <w:color w:val="3B3838" w:themeColor="background2" w:themeShade="40"/>
        </w:rPr>
      </w:pPr>
    </w:p>
    <w:p w14:paraId="640E5679" w14:textId="1C922EB5" w:rsidR="00241AC5" w:rsidRDefault="00960D5F" w:rsidP="000D3CA9">
      <w:pPr>
        <w:spacing w:after="0" w:line="259" w:lineRule="auto"/>
        <w:ind w:left="19" w:right="71" w:firstLine="0"/>
        <w:jc w:val="left"/>
      </w:pPr>
      <w:r>
        <w:t xml:space="preserve"> Jak cíle dosáhneme: </w:t>
      </w:r>
    </w:p>
    <w:p w14:paraId="15185A8B" w14:textId="77777777" w:rsidR="00241AC5" w:rsidRDefault="00960D5F" w:rsidP="006756B6">
      <w:pPr>
        <w:numPr>
          <w:ilvl w:val="0"/>
          <w:numId w:val="1"/>
        </w:numPr>
        <w:ind w:left="364" w:right="71" w:hanging="360"/>
      </w:pPr>
      <w:r>
        <w:t xml:space="preserve">dítě má u nás zajištěnou stravu, ošacení, ubytování </w:t>
      </w:r>
    </w:p>
    <w:p w14:paraId="62564044" w14:textId="77777777" w:rsidR="00241AC5" w:rsidRDefault="00960D5F" w:rsidP="006756B6">
      <w:pPr>
        <w:numPr>
          <w:ilvl w:val="0"/>
          <w:numId w:val="1"/>
        </w:numPr>
        <w:ind w:left="364" w:right="71" w:hanging="360"/>
      </w:pPr>
      <w:r>
        <w:t xml:space="preserve">dítěti i rodině je ihned poskytnuta pomoc psychologa nebo terapeuta </w:t>
      </w:r>
    </w:p>
    <w:p w14:paraId="21EC4C45" w14:textId="77777777" w:rsidR="00241AC5" w:rsidRDefault="00960D5F" w:rsidP="006756B6">
      <w:pPr>
        <w:numPr>
          <w:ilvl w:val="0"/>
          <w:numId w:val="1"/>
        </w:numPr>
        <w:ind w:left="364" w:right="71" w:hanging="360"/>
      </w:pPr>
      <w:r>
        <w:t xml:space="preserve">dítě navštěvuje svou původní školu, neměníme kroužky ani lékaře </w:t>
      </w:r>
    </w:p>
    <w:p w14:paraId="0136A533" w14:textId="77777777" w:rsidR="00241AC5" w:rsidRDefault="00960D5F" w:rsidP="006756B6">
      <w:pPr>
        <w:numPr>
          <w:ilvl w:val="0"/>
          <w:numId w:val="1"/>
        </w:numPr>
        <w:ind w:left="364" w:right="71" w:hanging="360"/>
      </w:pPr>
      <w:r>
        <w:t xml:space="preserve">snažíme se o maximální spolupráci s rodiči, motivujeme rodiče i dítě k pravidelným kontaktům </w:t>
      </w:r>
    </w:p>
    <w:p w14:paraId="286C367F" w14:textId="77777777" w:rsidR="00241AC5" w:rsidRDefault="00960D5F" w:rsidP="006756B6">
      <w:pPr>
        <w:numPr>
          <w:ilvl w:val="0"/>
          <w:numId w:val="1"/>
        </w:numPr>
        <w:spacing w:after="0"/>
        <w:ind w:left="364" w:right="71" w:hanging="360"/>
      </w:pPr>
      <w:r>
        <w:t xml:space="preserve">dítě podporujeme v přípravě na školní vyučování, ve smysluplném trávení volného času, v kontaktu s kamarády </w:t>
      </w:r>
    </w:p>
    <w:p w14:paraId="5A737CFA" w14:textId="77777777" w:rsidR="00241AC5" w:rsidRDefault="00960D5F" w:rsidP="006756B6">
      <w:pPr>
        <w:spacing w:after="0" w:line="259" w:lineRule="auto"/>
        <w:ind w:left="3" w:right="71" w:firstLine="0"/>
        <w:jc w:val="left"/>
      </w:pPr>
      <w:r>
        <w:rPr>
          <w:b/>
          <w:sz w:val="25"/>
        </w:rPr>
        <w:t xml:space="preserve"> </w:t>
      </w:r>
    </w:p>
    <w:p w14:paraId="1B8E7C2B" w14:textId="6D4B6F2F" w:rsidR="00241AC5" w:rsidRPr="00E7008A" w:rsidRDefault="00960D5F" w:rsidP="00E7008A">
      <w:pPr>
        <w:spacing w:after="11" w:line="249" w:lineRule="auto"/>
        <w:ind w:left="14" w:right="71"/>
        <w:jc w:val="left"/>
        <w:rPr>
          <w:b/>
          <w:iCs/>
          <w:sz w:val="22"/>
        </w:rPr>
      </w:pPr>
      <w:r w:rsidRPr="00E7008A">
        <w:rPr>
          <w:b/>
          <w:iCs/>
          <w:sz w:val="22"/>
        </w:rPr>
        <w:t>Zásady, kter</w:t>
      </w:r>
      <w:r w:rsidR="000D3CA9" w:rsidRPr="00E7008A">
        <w:rPr>
          <w:b/>
          <w:iCs/>
          <w:sz w:val="22"/>
        </w:rPr>
        <w:t>é</w:t>
      </w:r>
      <w:r w:rsidRPr="00E7008A">
        <w:rPr>
          <w:b/>
          <w:iCs/>
          <w:sz w:val="22"/>
        </w:rPr>
        <w:t xml:space="preserve"> ve ZDVOP Kopretina d</w:t>
      </w:r>
      <w:r w:rsidR="000D3CA9" w:rsidRPr="00E7008A">
        <w:rPr>
          <w:b/>
          <w:iCs/>
          <w:sz w:val="22"/>
        </w:rPr>
        <w:t>održujeme:</w:t>
      </w:r>
    </w:p>
    <w:p w14:paraId="3C520669" w14:textId="72979B14" w:rsidR="000D3CA9" w:rsidRPr="000D3CA9" w:rsidRDefault="00960D5F" w:rsidP="000D3CA9">
      <w:pPr>
        <w:numPr>
          <w:ilvl w:val="0"/>
          <w:numId w:val="1"/>
        </w:numPr>
        <w:suppressAutoHyphens/>
        <w:spacing w:after="0" w:line="240" w:lineRule="auto"/>
        <w:ind w:right="0" w:hanging="365"/>
      </w:pPr>
      <w:r>
        <w:t>jednáme vždy v souladu s Úmluvou o právech dítěte</w:t>
      </w:r>
      <w:r w:rsidR="000D3CA9">
        <w:t xml:space="preserve">, dodržujeme </w:t>
      </w:r>
      <w:r w:rsidR="000D3CA9" w:rsidRPr="000D3CA9">
        <w:t>práv</w:t>
      </w:r>
      <w:r w:rsidR="000D3CA9">
        <w:t>a</w:t>
      </w:r>
      <w:r w:rsidR="000D3CA9" w:rsidRPr="000D3CA9">
        <w:t xml:space="preserve"> dětí, zejména </w:t>
      </w:r>
      <w:r w:rsidR="00B36186">
        <w:t xml:space="preserve">dodržujeme </w:t>
      </w:r>
      <w:r w:rsidR="000D3CA9" w:rsidRPr="000D3CA9">
        <w:t>práv</w:t>
      </w:r>
      <w:r w:rsidR="00B36186">
        <w:t>o</w:t>
      </w:r>
      <w:r w:rsidR="000D3CA9" w:rsidRPr="000D3CA9">
        <w:t xml:space="preserve"> na individuální přístup a zohledňování individuálních potřeb dětí </w:t>
      </w:r>
      <w:r w:rsidR="000D3CA9">
        <w:br/>
      </w:r>
      <w:r w:rsidR="000D3CA9" w:rsidRPr="000D3CA9">
        <w:t>a dostatek soukromí;</w:t>
      </w:r>
    </w:p>
    <w:p w14:paraId="24C291A8" w14:textId="3D253E6F" w:rsidR="00241AC5" w:rsidRDefault="00960D5F" w:rsidP="006756B6">
      <w:pPr>
        <w:numPr>
          <w:ilvl w:val="0"/>
          <w:numId w:val="1"/>
        </w:numPr>
        <w:ind w:left="364" w:right="71" w:hanging="360"/>
      </w:pPr>
      <w:r>
        <w:t>snažíme se, aby pobyt dítěte ve ZDVOP trval jen tak dlouho, jak je nutné</w:t>
      </w:r>
      <w:r w:rsidR="00B36186">
        <w:t>;</w:t>
      </w:r>
      <w:r>
        <w:t xml:space="preserve"> </w:t>
      </w:r>
    </w:p>
    <w:p w14:paraId="575A9B38" w14:textId="58D8FF04" w:rsidR="00241AC5" w:rsidRDefault="00960D5F" w:rsidP="006756B6">
      <w:pPr>
        <w:numPr>
          <w:ilvl w:val="0"/>
          <w:numId w:val="1"/>
        </w:numPr>
        <w:ind w:left="364" w:right="71" w:hanging="360"/>
      </w:pPr>
      <w:r>
        <w:t>snažíme se, aby pobyt ve ZDVOP znamenal pro dítě a jeho rodinu co nejméně změn</w:t>
      </w:r>
      <w:r w:rsidR="00B36186">
        <w:t>;</w:t>
      </w:r>
      <w:r>
        <w:t xml:space="preserve"> </w:t>
      </w:r>
    </w:p>
    <w:p w14:paraId="4A018E3B" w14:textId="17BC1C5D" w:rsidR="00241AC5" w:rsidRDefault="00960D5F" w:rsidP="006756B6">
      <w:pPr>
        <w:numPr>
          <w:ilvl w:val="0"/>
          <w:numId w:val="1"/>
        </w:numPr>
        <w:ind w:left="364" w:right="71" w:hanging="360"/>
      </w:pPr>
      <w:r>
        <w:t>od počátku aktivně spolupracujeme s rodinou dítěte, s OSPOD, s dalšími organizacemi</w:t>
      </w:r>
      <w:r w:rsidR="00B36186">
        <w:t>;</w:t>
      </w:r>
      <w:r>
        <w:t xml:space="preserve"> </w:t>
      </w:r>
    </w:p>
    <w:p w14:paraId="38BA53F0" w14:textId="2698E272" w:rsidR="00241AC5" w:rsidRDefault="00960D5F" w:rsidP="006756B6">
      <w:pPr>
        <w:numPr>
          <w:ilvl w:val="0"/>
          <w:numId w:val="1"/>
        </w:numPr>
        <w:ind w:left="364" w:right="71" w:hanging="360"/>
      </w:pPr>
      <w:r>
        <w:t>nehodnotíme ani nesoudíme situaci dítěte a jeho rodiny</w:t>
      </w:r>
      <w:r w:rsidR="00B36186">
        <w:t>;</w:t>
      </w:r>
      <w:r>
        <w:t xml:space="preserve"> </w:t>
      </w:r>
    </w:p>
    <w:p w14:paraId="5F32E43E" w14:textId="5233EDE7" w:rsidR="00241AC5" w:rsidRDefault="00960D5F" w:rsidP="006756B6">
      <w:pPr>
        <w:numPr>
          <w:ilvl w:val="0"/>
          <w:numId w:val="1"/>
        </w:numPr>
        <w:ind w:left="364" w:right="71" w:hanging="360"/>
      </w:pPr>
      <w:r>
        <w:t xml:space="preserve">na prvním místě je u nás vždy zájem dítěte </w:t>
      </w:r>
      <w:r w:rsidR="00B36186">
        <w:t>;</w:t>
      </w:r>
    </w:p>
    <w:p w14:paraId="3E6B185B" w14:textId="2D3AA37E" w:rsidR="00241AC5" w:rsidRDefault="00960D5F" w:rsidP="006756B6">
      <w:pPr>
        <w:numPr>
          <w:ilvl w:val="0"/>
          <w:numId w:val="1"/>
        </w:numPr>
        <w:ind w:left="364" w:right="71" w:hanging="360"/>
      </w:pPr>
      <w:r>
        <w:t>dětem nasloucháme a je pro nás důležitý jejich názor, který respektujeme</w:t>
      </w:r>
      <w:r w:rsidR="00B36186">
        <w:t>;</w:t>
      </w:r>
      <w:r>
        <w:t xml:space="preserve"> </w:t>
      </w:r>
    </w:p>
    <w:p w14:paraId="2D92423C" w14:textId="3D9ED3D1" w:rsidR="00241AC5" w:rsidRDefault="00960D5F" w:rsidP="006756B6">
      <w:pPr>
        <w:numPr>
          <w:ilvl w:val="0"/>
          <w:numId w:val="1"/>
        </w:numPr>
        <w:ind w:left="364" w:right="71" w:hanging="360"/>
      </w:pPr>
      <w:r>
        <w:t>s dítětem a rodinou spolupracujeme na základě principu partnerství</w:t>
      </w:r>
      <w:r w:rsidR="00B36186">
        <w:t>;</w:t>
      </w:r>
      <w:r>
        <w:t xml:space="preserve"> </w:t>
      </w:r>
    </w:p>
    <w:p w14:paraId="58ED8E53" w14:textId="673DAB01" w:rsidR="00B36186" w:rsidRDefault="00B36186" w:rsidP="00B36186">
      <w:pPr>
        <w:numPr>
          <w:ilvl w:val="0"/>
          <w:numId w:val="1"/>
        </w:numPr>
        <w:suppressAutoHyphens/>
        <w:spacing w:after="0" w:line="240" w:lineRule="auto"/>
        <w:ind w:right="0" w:hanging="365"/>
      </w:pPr>
      <w:r w:rsidRPr="000D3CA9">
        <w:t>otevřen</w:t>
      </w:r>
      <w:r>
        <w:t xml:space="preserve">ě jednáme </w:t>
      </w:r>
      <w:r w:rsidRPr="000D3CA9">
        <w:t>nejen ve vztahu k dětem a jejich rodinám, ale také mezi zaměstnanci, směrem k veřejnosti;</w:t>
      </w:r>
    </w:p>
    <w:p w14:paraId="78835943" w14:textId="1130D7DD" w:rsidR="00B36186" w:rsidRDefault="00B36186" w:rsidP="00B36186">
      <w:pPr>
        <w:numPr>
          <w:ilvl w:val="0"/>
          <w:numId w:val="1"/>
        </w:numPr>
        <w:ind w:left="364" w:right="71" w:hanging="360"/>
      </w:pPr>
      <w:r>
        <w:t xml:space="preserve">s dítětem a jeho rodinou komunikujeme srozumitelně, snažíme se neužívat odborné výrazy; </w:t>
      </w:r>
    </w:p>
    <w:p w14:paraId="0949CD21" w14:textId="4C7B5E35" w:rsidR="00B36186" w:rsidRPr="000D3CA9" w:rsidRDefault="00B36186" w:rsidP="00B36186">
      <w:pPr>
        <w:numPr>
          <w:ilvl w:val="0"/>
          <w:numId w:val="1"/>
        </w:numPr>
        <w:suppressAutoHyphens/>
        <w:spacing w:after="0" w:line="240" w:lineRule="auto"/>
        <w:ind w:right="0" w:hanging="365"/>
      </w:pPr>
      <w:r w:rsidRPr="000D3CA9">
        <w:t>včasn</w:t>
      </w:r>
      <w:r>
        <w:t>ě</w:t>
      </w:r>
      <w:r w:rsidRPr="000D3CA9">
        <w:t xml:space="preserve"> a dostatečn</w:t>
      </w:r>
      <w:r>
        <w:t>ě poskytujeme i</w:t>
      </w:r>
      <w:r w:rsidRPr="000D3CA9">
        <w:t>nform</w:t>
      </w:r>
      <w:r>
        <w:t>ace</w:t>
      </w:r>
      <w:r w:rsidRPr="000D3CA9">
        <w:t xml:space="preserve"> dět</w:t>
      </w:r>
      <w:r>
        <w:t>em</w:t>
      </w:r>
      <w:r w:rsidRPr="000D3CA9">
        <w:t xml:space="preserve"> i rodin</w:t>
      </w:r>
      <w:r>
        <w:t xml:space="preserve">ám, případně </w:t>
      </w:r>
      <w:r w:rsidRPr="000D3CA9">
        <w:t>osob</w:t>
      </w:r>
      <w:r>
        <w:t>ám</w:t>
      </w:r>
      <w:r w:rsidRPr="000D3CA9">
        <w:t xml:space="preserve"> blízký</w:t>
      </w:r>
      <w:r>
        <w:t>m</w:t>
      </w:r>
      <w:r w:rsidRPr="000D3CA9">
        <w:t xml:space="preserve"> o důležitých skutečnostech nastalých v případě dítěte;</w:t>
      </w:r>
    </w:p>
    <w:p w14:paraId="6F4F1B04" w14:textId="0823F958" w:rsidR="00B36186" w:rsidRPr="000D3CA9" w:rsidRDefault="00B36186" w:rsidP="00B36186">
      <w:pPr>
        <w:numPr>
          <w:ilvl w:val="0"/>
          <w:numId w:val="1"/>
        </w:numPr>
        <w:suppressAutoHyphens/>
        <w:spacing w:after="0" w:line="240" w:lineRule="auto"/>
        <w:ind w:right="0" w:hanging="365"/>
      </w:pPr>
      <w:r w:rsidRPr="000D3CA9">
        <w:t>zapoj</w:t>
      </w:r>
      <w:r>
        <w:t xml:space="preserve">ujeme </w:t>
      </w:r>
      <w:r w:rsidRPr="000D3CA9">
        <w:t>dět</w:t>
      </w:r>
      <w:r>
        <w:t>i</w:t>
      </w:r>
      <w:r w:rsidRPr="000D3CA9">
        <w:t xml:space="preserve"> do rozhodování o svém </w:t>
      </w:r>
      <w:proofErr w:type="gramStart"/>
      <w:r w:rsidRPr="000D3CA9">
        <w:t>životě - naslouchá</w:t>
      </w:r>
      <w:r>
        <w:t>me</w:t>
      </w:r>
      <w:proofErr w:type="gramEnd"/>
      <w:r w:rsidRPr="000D3CA9">
        <w:t xml:space="preserve"> přáním dětí a jejich rodin nebo osob blízkých;</w:t>
      </w:r>
    </w:p>
    <w:p w14:paraId="313D8400" w14:textId="19D5F215" w:rsidR="00241AC5" w:rsidRDefault="00960D5F" w:rsidP="006756B6">
      <w:pPr>
        <w:numPr>
          <w:ilvl w:val="0"/>
          <w:numId w:val="1"/>
        </w:numPr>
        <w:ind w:left="364" w:right="71" w:hanging="360"/>
      </w:pPr>
      <w:r>
        <w:t xml:space="preserve">ke každému dítěti přistupujeme individuálně v souladu s Etickým kodexem odborného pracovníka </w:t>
      </w:r>
      <w:r w:rsidR="000D3CA9">
        <w:t>CPP</w:t>
      </w:r>
      <w:r w:rsidR="00B36186">
        <w:t>;</w:t>
      </w:r>
      <w:r>
        <w:t xml:space="preserve"> </w:t>
      </w:r>
    </w:p>
    <w:p w14:paraId="1FFDB830" w14:textId="3FB4DD54" w:rsidR="00241AC5" w:rsidRDefault="00960D5F" w:rsidP="006756B6">
      <w:pPr>
        <w:numPr>
          <w:ilvl w:val="0"/>
          <w:numId w:val="1"/>
        </w:numPr>
        <w:ind w:left="364" w:right="71" w:hanging="360"/>
      </w:pPr>
      <w:r>
        <w:t>dbáme na ochranu rodičovství a rodiny a vzájemné právo rodičů a dětí na rodičovskou výchovu a péči, přičemž přihlížíme k širšímu sociálnímu prostředí dítěte</w:t>
      </w:r>
      <w:r w:rsidR="00B36186">
        <w:t>;</w:t>
      </w:r>
      <w:r>
        <w:t xml:space="preserve"> </w:t>
      </w:r>
    </w:p>
    <w:p w14:paraId="73E2E985" w14:textId="40BEDC46" w:rsidR="00B36186" w:rsidRDefault="00B36186" w:rsidP="00B36186">
      <w:pPr>
        <w:numPr>
          <w:ilvl w:val="0"/>
          <w:numId w:val="1"/>
        </w:numPr>
        <w:suppressAutoHyphens/>
        <w:spacing w:after="0" w:line="240" w:lineRule="auto"/>
        <w:ind w:right="0" w:hanging="365"/>
      </w:pPr>
      <w:r>
        <w:lastRenderedPageBreak/>
        <w:t xml:space="preserve">jsme tady </w:t>
      </w:r>
      <w:r w:rsidR="00960D5F">
        <w:t>pro všechny děti a jejich rodiny bez ohledu na pohlaví, rasu, barvu pleti, jazyk, víru a náboženství, politické nebo jiné smýšlení, národní nebo sociální původ, příslušnost k národnostní nebo etnické menšině, majetek, rod, nebo jiné postavení</w:t>
      </w:r>
      <w:r>
        <w:t>;</w:t>
      </w:r>
    </w:p>
    <w:p w14:paraId="54C2DD8E" w14:textId="75154D88" w:rsidR="000D3CA9" w:rsidRPr="000D3CA9" w:rsidRDefault="000D3CA9" w:rsidP="00B36186">
      <w:pPr>
        <w:numPr>
          <w:ilvl w:val="0"/>
          <w:numId w:val="1"/>
        </w:numPr>
        <w:suppressAutoHyphens/>
        <w:spacing w:after="0" w:line="240" w:lineRule="auto"/>
        <w:ind w:right="0" w:hanging="365"/>
      </w:pPr>
      <w:r w:rsidRPr="000D3CA9">
        <w:t>společného umísťování sourozenců – podporování sourozeneckých vazeb</w:t>
      </w:r>
      <w:r w:rsidR="00B36186">
        <w:t>;</w:t>
      </w:r>
    </w:p>
    <w:p w14:paraId="52BA6567" w14:textId="4D4C4E05" w:rsidR="000D3CA9" w:rsidRPr="000D3CA9" w:rsidRDefault="000D3CA9" w:rsidP="00B36186">
      <w:pPr>
        <w:numPr>
          <w:ilvl w:val="0"/>
          <w:numId w:val="1"/>
        </w:numPr>
        <w:suppressAutoHyphens/>
        <w:spacing w:after="0" w:line="240" w:lineRule="auto"/>
        <w:ind w:right="0" w:hanging="365"/>
      </w:pPr>
      <w:r w:rsidRPr="000D3CA9">
        <w:t xml:space="preserve">v případě, kdy není možné společné umístění sourozenců, zaměřujeme se </w:t>
      </w:r>
      <w:r w:rsidR="00B36186">
        <w:br/>
      </w:r>
      <w:r w:rsidRPr="000D3CA9">
        <w:t xml:space="preserve">na podporování vztahů se sourozenci, kteří nejsou společně umístění v zařízení (korespondence, kontakt přes sociální sítě, telefonáty, návštěvy); </w:t>
      </w:r>
    </w:p>
    <w:p w14:paraId="53D111EF" w14:textId="77777777" w:rsidR="000D3CA9" w:rsidRPr="000D3CA9" w:rsidRDefault="000D3CA9" w:rsidP="00B36186">
      <w:pPr>
        <w:numPr>
          <w:ilvl w:val="0"/>
          <w:numId w:val="1"/>
        </w:numPr>
        <w:suppressAutoHyphens/>
        <w:spacing w:after="0" w:line="240" w:lineRule="auto"/>
        <w:ind w:right="0" w:hanging="365"/>
      </w:pPr>
      <w:r w:rsidRPr="000D3CA9">
        <w:t>podporování vztahů v rodině dítěte, případně hledání řešení prostřednictvím náhradní rodinné péče;</w:t>
      </w:r>
    </w:p>
    <w:p w14:paraId="16A9DEC9" w14:textId="77777777" w:rsidR="000D3CA9" w:rsidRPr="000D3CA9" w:rsidRDefault="000D3CA9" w:rsidP="00B36186">
      <w:pPr>
        <w:numPr>
          <w:ilvl w:val="0"/>
          <w:numId w:val="1"/>
        </w:numPr>
        <w:suppressAutoHyphens/>
        <w:spacing w:after="0" w:line="240" w:lineRule="auto"/>
        <w:ind w:right="0" w:hanging="365"/>
      </w:pPr>
      <w:r w:rsidRPr="000D3CA9">
        <w:t xml:space="preserve">předávání aktuálních informací veřejnosti prostřednictvím webových stránek: </w:t>
      </w:r>
      <w:hyperlink r:id="rId8" w:history="1">
        <w:r w:rsidRPr="000D3CA9">
          <w:t>www.cepp.cz</w:t>
        </w:r>
      </w:hyperlink>
      <w:r w:rsidRPr="000D3CA9">
        <w:t xml:space="preserve"> a letáků.</w:t>
      </w:r>
    </w:p>
    <w:p w14:paraId="2DA99D86" w14:textId="77777777" w:rsidR="00E7008A" w:rsidRDefault="00E7008A" w:rsidP="00E7008A">
      <w:pPr>
        <w:spacing w:after="0" w:line="259" w:lineRule="auto"/>
        <w:ind w:left="3" w:right="71" w:firstLine="0"/>
        <w:jc w:val="left"/>
        <w:rPr>
          <w:b/>
        </w:rPr>
      </w:pPr>
    </w:p>
    <w:p w14:paraId="4200AE33" w14:textId="255E4C80" w:rsidR="00241AC5" w:rsidRPr="00E7008A" w:rsidRDefault="00960D5F" w:rsidP="00E7008A">
      <w:pPr>
        <w:spacing w:after="0" w:line="259" w:lineRule="auto"/>
        <w:ind w:left="3" w:right="71" w:firstLine="0"/>
        <w:jc w:val="left"/>
        <w:rPr>
          <w:b/>
        </w:rPr>
      </w:pPr>
      <w:r w:rsidRPr="00E7008A">
        <w:rPr>
          <w:b/>
        </w:rPr>
        <w:t xml:space="preserve">Činnost ZDVOP </w:t>
      </w:r>
    </w:p>
    <w:p w14:paraId="2F27BA96" w14:textId="1F60AAFA" w:rsidR="00241AC5" w:rsidRDefault="00B36186" w:rsidP="006756B6">
      <w:pPr>
        <w:spacing w:after="0"/>
        <w:ind w:left="14" w:right="71"/>
      </w:pPr>
      <w:r>
        <w:t>ZDVOP</w:t>
      </w:r>
      <w:r w:rsidR="00960D5F">
        <w:t xml:space="preserve"> poskytuje nepřetržitě ochranu a pomoc dětem ve věku od 0 do 18 let. Jedná se především o děti, které se ocitly bez jakékoliv péče nebo jsou-li je</w:t>
      </w:r>
      <w:r>
        <w:t>ho</w:t>
      </w:r>
      <w:r w:rsidR="00960D5F">
        <w:t xml:space="preserve"> život nebo příznivý vývoj vážně ohroženy. Dále jde o děti bez péče přiměřené jejich věku, děti tělesně nebo duševně týrané nebo zneužívané, děti, které se ocitly v prostředí nebo situaci, kdy jsou závažným způsobem ohrožena jejich základní práva.  </w:t>
      </w:r>
    </w:p>
    <w:p w14:paraId="222DE117" w14:textId="77777777" w:rsidR="00241AC5" w:rsidRDefault="00960D5F" w:rsidP="006756B6">
      <w:pPr>
        <w:spacing w:after="0" w:line="259" w:lineRule="auto"/>
        <w:ind w:left="19" w:right="71" w:firstLine="0"/>
        <w:jc w:val="left"/>
      </w:pPr>
      <w:r>
        <w:t xml:space="preserve"> </w:t>
      </w:r>
    </w:p>
    <w:p w14:paraId="5520E59A" w14:textId="77777777" w:rsidR="00241AC5" w:rsidRDefault="00960D5F" w:rsidP="006756B6">
      <w:pPr>
        <w:ind w:left="14" w:right="71"/>
      </w:pPr>
      <w:r>
        <w:t xml:space="preserve">Ochrana a pomoc poskytovaná ve ZDVOP zahrnuje: </w:t>
      </w:r>
    </w:p>
    <w:p w14:paraId="6A153243" w14:textId="77777777" w:rsidR="00241AC5" w:rsidRDefault="00960D5F" w:rsidP="006756B6">
      <w:pPr>
        <w:numPr>
          <w:ilvl w:val="0"/>
          <w:numId w:val="2"/>
        </w:numPr>
        <w:ind w:right="71" w:hanging="360"/>
      </w:pPr>
      <w:r>
        <w:t>poskytnutí ubytování;</w:t>
      </w:r>
      <w:r>
        <w:rPr>
          <w:sz w:val="22"/>
        </w:rPr>
        <w:t xml:space="preserve"> </w:t>
      </w:r>
    </w:p>
    <w:p w14:paraId="4A363511" w14:textId="77777777" w:rsidR="00241AC5" w:rsidRDefault="00960D5F" w:rsidP="006756B6">
      <w:pPr>
        <w:numPr>
          <w:ilvl w:val="0"/>
          <w:numId w:val="2"/>
        </w:numPr>
        <w:ind w:right="71" w:hanging="360"/>
      </w:pPr>
      <w:r>
        <w:t>poskytnutí stravy;</w:t>
      </w:r>
      <w:r>
        <w:rPr>
          <w:sz w:val="22"/>
        </w:rPr>
        <w:t xml:space="preserve"> </w:t>
      </w:r>
    </w:p>
    <w:p w14:paraId="1C9EA944" w14:textId="77777777" w:rsidR="00241AC5" w:rsidRDefault="00960D5F" w:rsidP="006756B6">
      <w:pPr>
        <w:numPr>
          <w:ilvl w:val="0"/>
          <w:numId w:val="2"/>
        </w:numPr>
        <w:ind w:right="71" w:hanging="360"/>
      </w:pPr>
      <w:r>
        <w:t>pomoc při zvládání běžných úkonů péče o vlastní osobu;</w:t>
      </w:r>
      <w:r>
        <w:rPr>
          <w:sz w:val="22"/>
        </w:rPr>
        <w:t xml:space="preserve"> </w:t>
      </w:r>
    </w:p>
    <w:p w14:paraId="0DD05240" w14:textId="77777777" w:rsidR="00241AC5" w:rsidRDefault="00960D5F" w:rsidP="006756B6">
      <w:pPr>
        <w:numPr>
          <w:ilvl w:val="0"/>
          <w:numId w:val="2"/>
        </w:numPr>
        <w:ind w:right="71" w:hanging="360"/>
      </w:pPr>
      <w:r>
        <w:t>pomoc při osobní hygieně nebo zajištění podmínek pro osobní hygienu;</w:t>
      </w:r>
      <w:r>
        <w:rPr>
          <w:sz w:val="22"/>
        </w:rPr>
        <w:t xml:space="preserve"> </w:t>
      </w:r>
    </w:p>
    <w:p w14:paraId="0BF00BBD" w14:textId="77777777" w:rsidR="00241AC5" w:rsidRDefault="00960D5F" w:rsidP="006756B6">
      <w:pPr>
        <w:numPr>
          <w:ilvl w:val="0"/>
          <w:numId w:val="2"/>
        </w:numPr>
        <w:ind w:right="71" w:hanging="360"/>
      </w:pPr>
      <w:r>
        <w:t>zprostředkování kontaktu se společenským prostředím;</w:t>
      </w:r>
      <w:r>
        <w:rPr>
          <w:sz w:val="22"/>
        </w:rPr>
        <w:t xml:space="preserve"> </w:t>
      </w:r>
    </w:p>
    <w:p w14:paraId="12FF04C4" w14:textId="77777777" w:rsidR="00241AC5" w:rsidRDefault="00960D5F" w:rsidP="006756B6">
      <w:pPr>
        <w:numPr>
          <w:ilvl w:val="0"/>
          <w:numId w:val="2"/>
        </w:numPr>
        <w:ind w:right="71" w:hanging="360"/>
      </w:pPr>
      <w:r>
        <w:t>zajištění výchovných, vzdělávacích a aktivizačních činností;</w:t>
      </w:r>
      <w:r>
        <w:rPr>
          <w:sz w:val="22"/>
        </w:rPr>
        <w:t xml:space="preserve"> </w:t>
      </w:r>
    </w:p>
    <w:p w14:paraId="5C668208" w14:textId="77777777" w:rsidR="00241AC5" w:rsidRDefault="00960D5F" w:rsidP="006756B6">
      <w:pPr>
        <w:numPr>
          <w:ilvl w:val="0"/>
          <w:numId w:val="2"/>
        </w:numPr>
        <w:ind w:right="71" w:hanging="360"/>
      </w:pPr>
      <w:r>
        <w:t>pomoc při uplatňování práv, oprávněných zájmů a při obstarávání osobních záležitostí;</w:t>
      </w:r>
      <w:r>
        <w:rPr>
          <w:sz w:val="22"/>
        </w:rPr>
        <w:t xml:space="preserve"> </w:t>
      </w:r>
    </w:p>
    <w:p w14:paraId="63975AE6" w14:textId="77777777" w:rsidR="00241AC5" w:rsidRDefault="00960D5F" w:rsidP="006756B6">
      <w:pPr>
        <w:numPr>
          <w:ilvl w:val="0"/>
          <w:numId w:val="2"/>
        </w:numPr>
        <w:ind w:right="71" w:hanging="360"/>
      </w:pPr>
      <w:r>
        <w:t>zajištění sociálně terapeutických činností;</w:t>
      </w:r>
      <w:r>
        <w:rPr>
          <w:sz w:val="22"/>
        </w:rPr>
        <w:t xml:space="preserve"> </w:t>
      </w:r>
    </w:p>
    <w:p w14:paraId="40871C45" w14:textId="77777777" w:rsidR="00241AC5" w:rsidRDefault="00960D5F" w:rsidP="006756B6">
      <w:pPr>
        <w:numPr>
          <w:ilvl w:val="0"/>
          <w:numId w:val="2"/>
        </w:numPr>
        <w:ind w:right="71" w:hanging="360"/>
      </w:pPr>
      <w:r>
        <w:t>zajištění zdravotních služeb, psychologické a jiné obdobné péče.</w:t>
      </w:r>
      <w:r>
        <w:rPr>
          <w:sz w:val="22"/>
        </w:rPr>
        <w:t xml:space="preserve"> </w:t>
      </w:r>
    </w:p>
    <w:p w14:paraId="1A54606E" w14:textId="77777777" w:rsidR="00241AC5" w:rsidRDefault="00960D5F" w:rsidP="006756B6">
      <w:pPr>
        <w:spacing w:after="0" w:line="259" w:lineRule="auto"/>
        <w:ind w:left="19" w:right="71" w:firstLine="0"/>
        <w:jc w:val="left"/>
      </w:pPr>
      <w:r>
        <w:t xml:space="preserve"> </w:t>
      </w:r>
    </w:p>
    <w:p w14:paraId="62AE37E4" w14:textId="1786AC7B" w:rsidR="00241AC5" w:rsidRDefault="00960D5F" w:rsidP="006756B6">
      <w:pPr>
        <w:spacing w:after="0"/>
        <w:ind w:left="14" w:right="71"/>
      </w:pPr>
      <w:r>
        <w:t xml:space="preserve">Zařízení poskytuje rovněž ochranu a pomoc dítěti, které nemá na území České republiky povolen trvalý pobyt nebo není hlášeno k pobytu na území České republiky po dobu nejméně 90 dnů podle zvláštního právního předpisu (zákon č. 326/1999 Sb., o pobytu cizinců na území České republiky a o změně některých zákonů, ve znění pozdějších předpisů) a ani není oprávněno podle zvláštního právního předpisu (§ 87 zákona </w:t>
      </w:r>
      <w:r w:rsidR="00860C20">
        <w:br/>
      </w:r>
      <w:r>
        <w:t xml:space="preserve">č. 326/1999 Sb., o pobytu cizinců na území České republiky a o změně některých zákonů, ve znění pozdějších předpisů) trvale pobývat na území České republiky.  </w:t>
      </w:r>
    </w:p>
    <w:p w14:paraId="50A305A9" w14:textId="77777777" w:rsidR="00241AC5" w:rsidRDefault="00960D5F" w:rsidP="006756B6">
      <w:pPr>
        <w:spacing w:after="0"/>
        <w:ind w:left="14" w:right="71"/>
      </w:pPr>
      <w:r>
        <w:t xml:space="preserve">Zařízení pro děti vyžadující okamžitou pomoc není primárně s ohledem na svůj zákonný účel určeno k přijetí dětí, u kterých se řeší výchovné potíže. </w:t>
      </w:r>
    </w:p>
    <w:p w14:paraId="191D0A73" w14:textId="77777777" w:rsidR="00241AC5" w:rsidRDefault="00960D5F" w:rsidP="006756B6">
      <w:pPr>
        <w:spacing w:after="0" w:line="259" w:lineRule="auto"/>
        <w:ind w:left="19" w:right="71" w:firstLine="0"/>
        <w:jc w:val="left"/>
      </w:pPr>
      <w:r>
        <w:t xml:space="preserve"> </w:t>
      </w:r>
    </w:p>
    <w:p w14:paraId="504983FE" w14:textId="77777777" w:rsidR="00860C20" w:rsidRDefault="00860C20" w:rsidP="006756B6">
      <w:pPr>
        <w:spacing w:after="0"/>
        <w:ind w:left="14" w:right="71"/>
      </w:pPr>
    </w:p>
    <w:p w14:paraId="1B0DE0EE" w14:textId="4741EA8E" w:rsidR="00860C20" w:rsidRDefault="00860C20" w:rsidP="006756B6">
      <w:pPr>
        <w:spacing w:after="0"/>
        <w:ind w:left="14" w:right="71"/>
      </w:pPr>
      <w:r>
        <w:lastRenderedPageBreak/>
        <w:t xml:space="preserve">Nezaopatřenému dítěti se ve ZDVOP poskytuje osobní vybavení, drobné předměty běžné osobní potřeby a některé služby s přihlédnutím k jeho potřebám. </w:t>
      </w:r>
    </w:p>
    <w:p w14:paraId="46EF252F" w14:textId="77777777" w:rsidR="00860C20" w:rsidRDefault="00860C20" w:rsidP="006756B6">
      <w:pPr>
        <w:spacing w:after="0"/>
        <w:ind w:left="14" w:right="71"/>
      </w:pPr>
    </w:p>
    <w:p w14:paraId="0A26A064" w14:textId="42666455" w:rsidR="00241AC5" w:rsidRDefault="00860C20" w:rsidP="006756B6">
      <w:pPr>
        <w:spacing w:after="0"/>
        <w:ind w:left="14" w:right="71"/>
      </w:pPr>
      <w:r>
        <w:t>ZDVOP</w:t>
      </w:r>
      <w:r w:rsidR="00960D5F">
        <w:t xml:space="preserve"> je při poskytování ochrany a pomoci povinno spolupracovat s rodinou dítěte </w:t>
      </w:r>
      <w:r>
        <w:br/>
      </w:r>
      <w:r w:rsidR="00960D5F">
        <w:t xml:space="preserve">a poskytovat této rodině pomoc při vyřizování a zajišťování záležitostí týkajících se dítěte, zajišťovat členům rodiny dítěte terapii, nácvik rodičovských a dalších dovedností, které rodič nebo jiná osoba odpovědná za výchovu dítěte nezbytně potřebuje pro péči o dítě </w:t>
      </w:r>
      <w:r>
        <w:br/>
      </w:r>
      <w:r w:rsidR="00960D5F">
        <w:t xml:space="preserve">a výchovu dítěte, a to v souladu s individuálním plánem ochrany dítěte zpracovaným OSPOD.  </w:t>
      </w:r>
    </w:p>
    <w:p w14:paraId="06E3E22A" w14:textId="77777777" w:rsidR="00241AC5" w:rsidRDefault="00960D5F" w:rsidP="006756B6">
      <w:pPr>
        <w:spacing w:after="116" w:line="259" w:lineRule="auto"/>
        <w:ind w:left="19" w:right="71" w:firstLine="0"/>
        <w:jc w:val="left"/>
      </w:pPr>
      <w:r>
        <w:t xml:space="preserve"> </w:t>
      </w:r>
    </w:p>
    <w:p w14:paraId="6F6823D2" w14:textId="77777777" w:rsidR="00241AC5" w:rsidRPr="00E7008A" w:rsidRDefault="00960D5F" w:rsidP="006756B6">
      <w:pPr>
        <w:pStyle w:val="Nadpis2"/>
        <w:spacing w:after="0" w:line="259" w:lineRule="auto"/>
        <w:ind w:left="14" w:right="71"/>
        <w:rPr>
          <w:iCs/>
          <w:sz w:val="22"/>
        </w:rPr>
      </w:pPr>
      <w:r w:rsidRPr="00E7008A">
        <w:rPr>
          <w:iCs/>
          <w:sz w:val="22"/>
        </w:rPr>
        <w:t xml:space="preserve">Rozsah úkonů poskytovaných v rámci ochrany a pomoci v ZDVOP </w:t>
      </w:r>
    </w:p>
    <w:p w14:paraId="093322D5" w14:textId="2763687E" w:rsidR="00241AC5" w:rsidRDefault="00860C20" w:rsidP="006756B6">
      <w:pPr>
        <w:spacing w:after="0"/>
        <w:ind w:left="14" w:right="71"/>
      </w:pPr>
      <w:r>
        <w:t>ZDVOP</w:t>
      </w:r>
      <w:r w:rsidR="00960D5F">
        <w:t xml:space="preserve"> se nachází v prostorách budovy Slezské nemocnice v Opavě na ulici Olomoucká</w:t>
      </w:r>
      <w:r>
        <w:t xml:space="preserve">, ve </w:t>
      </w:r>
      <w:r w:rsidR="00960D5F">
        <w:t>3. nadzemním podlaží. Budova má 4 nadzemní podlaží. Budova je opatřena dvěma vchody, jeden hlavní, který je bezbariérový a je nutno vyjet</w:t>
      </w:r>
      <w:r>
        <w:t xml:space="preserve"> výtahem</w:t>
      </w:r>
      <w:r w:rsidR="00960D5F">
        <w:t xml:space="preserve"> či vyjít do 3. patra, kde jsou před dveřmi umístěny zvonky. Druhý vchod je z boční strany budovy a zvonek je přímo u vchodových dveří do budovy. Tento zvonek je také jediným zvonkem, který je napojen do třetího patra z venku, a proto také slouží pro noční a večerní příjmy. V běžných situacích jej veřejnost nevyužívá, případně je odkázána na použití hlavního vchodu </w:t>
      </w:r>
      <w:r>
        <w:br/>
      </w:r>
      <w:r w:rsidR="00960D5F">
        <w:t xml:space="preserve">do budovy. Vedlejší vchod je využíván klienty ZDVOP, kteří jdou přímo do pobytové části. Návštěvy mohou přicházet pouze hlavním vchodem do ambulantní části, ve které je návštěvní místnost, vzdělávací místnost a kancelář sociálních pracovnic. Z důvodu ochrany soukromí klientů nemají návštěvy do pobytové části přístup. V samostatné úklidové místnosti je umývadlo a výlevka. Je zde umístěná pračka a sušička na prádlo. Od výlevky jsou odděleny paravánem. Čisté prádlo bude neprodleně umísťováno do skříní. Je zde také regál s čistícími prostředky a úklidové pomůcky. </w:t>
      </w:r>
    </w:p>
    <w:p w14:paraId="71A0B505" w14:textId="186E913A" w:rsidR="00241AC5" w:rsidRDefault="00960D5F" w:rsidP="006756B6">
      <w:pPr>
        <w:spacing w:after="0" w:line="259" w:lineRule="auto"/>
        <w:ind w:left="19" w:right="71" w:firstLine="0"/>
        <w:jc w:val="left"/>
      </w:pPr>
      <w:r>
        <w:t xml:space="preserve"> </w:t>
      </w:r>
    </w:p>
    <w:p w14:paraId="3D4D7A93" w14:textId="77777777" w:rsidR="00241AC5" w:rsidRPr="00E7008A" w:rsidRDefault="00960D5F" w:rsidP="00E7008A">
      <w:pPr>
        <w:pStyle w:val="Nadpis2"/>
        <w:spacing w:after="0" w:line="259" w:lineRule="auto"/>
        <w:ind w:left="14" w:right="71"/>
        <w:rPr>
          <w:iCs/>
          <w:sz w:val="22"/>
        </w:rPr>
      </w:pPr>
      <w:r w:rsidRPr="00E7008A">
        <w:rPr>
          <w:iCs/>
          <w:sz w:val="22"/>
        </w:rPr>
        <w:t xml:space="preserve">Poskytnutí ubytování </w:t>
      </w:r>
    </w:p>
    <w:p w14:paraId="606439AF" w14:textId="54663F97" w:rsidR="00241AC5" w:rsidRDefault="00960D5F" w:rsidP="006756B6">
      <w:pPr>
        <w:spacing w:after="0"/>
        <w:ind w:left="14" w:right="71"/>
      </w:pPr>
      <w:r>
        <w:t xml:space="preserve">Pobytová část se rozprostírá na polovině 3. nadzemního podlaží, vedou do ní dva vstupy. Vstup z ambulantní části, který je oddělen skleněnými neprůhlednými dveřmi. Při vstupu </w:t>
      </w:r>
      <w:r w:rsidR="00A206CF">
        <w:br/>
      </w:r>
      <w:r>
        <w:t xml:space="preserve">z ambulantní části se vstupuje do dlouhé chodby, kdy po levé straně jsou dveře vedoucí do oranžového pokoje, jídelny a zeleného pokoje. Na pravé straně se nachází vstup </w:t>
      </w:r>
      <w:r w:rsidR="00A206CF">
        <w:br/>
      </w:r>
      <w:r>
        <w:t xml:space="preserve">do červeného pokoje, modrého pokoje, obývacího pokoje a jako poslední jsou na pravé straně dveře vedoucí k bočnímu vchodu.  </w:t>
      </w:r>
    </w:p>
    <w:p w14:paraId="0005D814" w14:textId="77777777" w:rsidR="00241AC5" w:rsidRDefault="00960D5F" w:rsidP="006756B6">
      <w:pPr>
        <w:spacing w:after="0" w:line="259" w:lineRule="auto"/>
        <w:ind w:left="19" w:right="71" w:firstLine="0"/>
        <w:jc w:val="left"/>
      </w:pPr>
      <w:r>
        <w:t xml:space="preserve">  </w:t>
      </w:r>
    </w:p>
    <w:p w14:paraId="7B3F2126" w14:textId="71A26230" w:rsidR="00241AC5" w:rsidRDefault="00960D5F" w:rsidP="006756B6">
      <w:pPr>
        <w:spacing w:after="0"/>
        <w:ind w:left="14" w:right="71"/>
      </w:pPr>
      <w:r>
        <w:t xml:space="preserve">Do každého pokoje se vchází předsíní, ze které se dveřmi vchází do koupelny s WC </w:t>
      </w:r>
      <w:r w:rsidR="00A206CF">
        <w:br/>
      </w:r>
      <w:r>
        <w:t xml:space="preserve">a do ložnice. </w:t>
      </w:r>
    </w:p>
    <w:p w14:paraId="16560F4E" w14:textId="2D6CF0D2" w:rsidR="00241AC5" w:rsidRDefault="00960D5F" w:rsidP="006756B6">
      <w:pPr>
        <w:spacing w:after="0"/>
        <w:ind w:left="19" w:right="71" w:firstLine="0"/>
      </w:pPr>
      <w:r>
        <w:t xml:space="preserve">V ložnici má každé dítě svou postel, noční stolek (pouze u patrové postele noční stolek není), psací stůl s uzamykatelnou skříňkou a židlí, polici, na stole lampičku. V předsíni je skříň, věšák a botník. Stěny jsou vymalované omyvatelnými barvami, povrchy nábytku </w:t>
      </w:r>
      <w:r w:rsidR="00A206CF">
        <w:br/>
      </w:r>
      <w:r>
        <w:t xml:space="preserve">i podlahy </w:t>
      </w:r>
      <w:r w:rsidR="00C43E86">
        <w:t xml:space="preserve">(linoleum) jsou snadno omyvatelné. V modrém a červeném pokoji je rozkládací křeslo, sloužící v případě potřeby jako lůžko </w:t>
      </w:r>
      <w:r w:rsidR="00A206CF">
        <w:t>krizové (</w:t>
      </w:r>
      <w:r w:rsidR="00C43E86">
        <w:t>neodkladné péče</w:t>
      </w:r>
      <w:r w:rsidR="00A206CF">
        <w:t>)</w:t>
      </w:r>
      <w:r w:rsidR="00C43E86">
        <w:t xml:space="preserve">. </w:t>
      </w:r>
    </w:p>
    <w:p w14:paraId="475F668E" w14:textId="77777777" w:rsidR="00A206CF" w:rsidRDefault="00A206CF" w:rsidP="006756B6">
      <w:pPr>
        <w:spacing w:after="0"/>
        <w:ind w:left="19" w:right="71" w:firstLine="0"/>
      </w:pPr>
    </w:p>
    <w:p w14:paraId="7E95E63E" w14:textId="788896FB" w:rsidR="00241AC5" w:rsidRDefault="00960D5F" w:rsidP="006756B6">
      <w:pPr>
        <w:spacing w:after="109"/>
        <w:ind w:left="14" w:right="71"/>
      </w:pPr>
      <w:r>
        <w:lastRenderedPageBreak/>
        <w:t xml:space="preserve">V koupelně je sprchový kout, umyvadlo, toaleta, zrcadlo, koš na prádlo, koš na hygienický odpad, v případě malých dětí také koš na pleny. V každé koupelně je pod umyvadlem skříňka se třemi šuplíky a dvěma policemi. Pro malé děti je v zařízení k dispozici přenosná vanička, nočník, prkénko na toaletu a protiskluzová podložka do sprchového koutu. Sušení rukou je zajištěno jednorázovými papírovými ručníky uloženými v zásobníku. Každé dítě má svůj ručník na sprchování pověšen na odděleném háčku v dostatečné vzdálenosti </w:t>
      </w:r>
      <w:r w:rsidR="00A206CF">
        <w:br/>
      </w:r>
      <w:r>
        <w:t xml:space="preserve">od ostatních ručníků. V blízkosti umyvadla je zásobník s tekutým mýdlem. V koupelně má každé dítě plastový košík se svými hygienickými potřebami, hřebenem, označený svým jménem. Každé dítě má kelímek na svůj kartáček v dostatečné vzdálenosti od ostatních, aby se zamezilo vzájemnému kontaktu kartáčků.   </w:t>
      </w:r>
    </w:p>
    <w:p w14:paraId="57AEE098" w14:textId="4CB89C4F" w:rsidR="00241AC5" w:rsidRDefault="00960D5F" w:rsidP="006756B6">
      <w:pPr>
        <w:spacing w:after="0"/>
        <w:ind w:left="14" w:right="71"/>
      </w:pPr>
      <w:r>
        <w:t xml:space="preserve">Společná </w:t>
      </w:r>
      <w:r w:rsidR="00A206CF">
        <w:t>jídelna</w:t>
      </w:r>
      <w:r>
        <w:t xml:space="preserve"> je vybavená lednicí s mrazákem, kuchyňskou linkou, digestoří, sporákem, mikrovlnou troubou, pračkou a sušičkou na prádlo, myčkou. V </w:t>
      </w:r>
      <w:r w:rsidR="00A206CF">
        <w:t>jídelně</w:t>
      </w:r>
      <w:r>
        <w:t xml:space="preserve"> je kromě dřezu </w:t>
      </w:r>
      <w:r w:rsidR="00A206CF">
        <w:br/>
      </w:r>
      <w:r>
        <w:t xml:space="preserve">i umývadlo se zásobníkem na tekuté mýdlo, boxem na jednorázové ručníky. Obědy jsou dováženy ze Zámku Dolní Životice, p.o., pracoviště Dětské centrum Čtyřlístek na ul. Nákladní v Opavě. Pračka a sušička je v provozu zásadně mimo provoz kuchyně. V </w:t>
      </w:r>
      <w:r w:rsidR="00A206CF">
        <w:t>jídelně</w:t>
      </w:r>
      <w:r>
        <w:t xml:space="preserve"> je jídelní stůl s židlemi, jídelní stolek a židle pro malé děti. Dále dvě rozkládací křesla, sloužící pro odpočinek, případně jako lůžka</w:t>
      </w:r>
      <w:r w:rsidR="00A206CF">
        <w:t xml:space="preserve"> krizová (</w:t>
      </w:r>
      <w:r>
        <w:t>neodkladné péče</w:t>
      </w:r>
      <w:r w:rsidR="00A206CF">
        <w:t>)</w:t>
      </w:r>
      <w:r>
        <w:t xml:space="preserve">. </w:t>
      </w:r>
      <w:r w:rsidR="00A206CF">
        <w:t>V jídelně</w:t>
      </w:r>
      <w:r>
        <w:t xml:space="preserve"> je také pracovní kout pro pracovníky přímé péče. </w:t>
      </w:r>
    </w:p>
    <w:p w14:paraId="6AEAFBA9" w14:textId="77777777" w:rsidR="00241AC5" w:rsidRDefault="00960D5F" w:rsidP="006756B6">
      <w:pPr>
        <w:spacing w:after="0" w:line="259" w:lineRule="auto"/>
        <w:ind w:left="19" w:right="71" w:firstLine="0"/>
        <w:jc w:val="left"/>
      </w:pPr>
      <w:r>
        <w:t xml:space="preserve"> </w:t>
      </w:r>
    </w:p>
    <w:p w14:paraId="63CECEFB" w14:textId="77777777" w:rsidR="00C43E86" w:rsidRDefault="00960D5F" w:rsidP="006756B6">
      <w:pPr>
        <w:spacing w:after="3" w:line="245" w:lineRule="auto"/>
        <w:ind w:left="14" w:right="71"/>
        <w:jc w:val="left"/>
      </w:pPr>
      <w:r>
        <w:t xml:space="preserve">Velikost pokojů: </w:t>
      </w:r>
    </w:p>
    <w:p w14:paraId="3C1A5BF5" w14:textId="77777777" w:rsidR="00C43E86" w:rsidRDefault="00960D5F" w:rsidP="006756B6">
      <w:pPr>
        <w:spacing w:after="3" w:line="245" w:lineRule="auto"/>
        <w:ind w:left="14" w:right="71"/>
        <w:jc w:val="left"/>
      </w:pPr>
      <w:r>
        <w:t>oranžový pokoj - 2 děti, 13,70 m</w:t>
      </w:r>
      <w:r>
        <w:rPr>
          <w:vertAlign w:val="superscript"/>
        </w:rPr>
        <w:t>2</w:t>
      </w:r>
      <w:r>
        <w:t xml:space="preserve"> </w:t>
      </w:r>
    </w:p>
    <w:p w14:paraId="0B6F055F" w14:textId="77777777" w:rsidR="00C43E86" w:rsidRDefault="00960D5F" w:rsidP="006756B6">
      <w:pPr>
        <w:spacing w:after="3" w:line="245" w:lineRule="auto"/>
        <w:ind w:left="14" w:right="71"/>
        <w:jc w:val="left"/>
      </w:pPr>
      <w:r>
        <w:t>zelený pokoj – 3 děti, 18,10 m</w:t>
      </w:r>
      <w:r>
        <w:rPr>
          <w:vertAlign w:val="superscript"/>
        </w:rPr>
        <w:t>2</w:t>
      </w:r>
      <w:r>
        <w:t xml:space="preserve"> (patrová postel – pro dítě starš</w:t>
      </w:r>
      <w:r w:rsidR="00C43E86">
        <w:t xml:space="preserve">í 7let) </w:t>
      </w:r>
    </w:p>
    <w:p w14:paraId="20CCEA83" w14:textId="77777777" w:rsidR="00C43E86" w:rsidRDefault="00960D5F" w:rsidP="006756B6">
      <w:pPr>
        <w:spacing w:after="3" w:line="245" w:lineRule="auto"/>
        <w:ind w:left="14" w:right="71"/>
        <w:jc w:val="left"/>
      </w:pPr>
      <w:r>
        <w:t>červený pokoj – 1 dítě, 11,90 m</w:t>
      </w:r>
      <w:r>
        <w:rPr>
          <w:vertAlign w:val="superscript"/>
        </w:rPr>
        <w:t>2</w:t>
      </w:r>
      <w:r>
        <w:t xml:space="preserve"> </w:t>
      </w:r>
    </w:p>
    <w:p w14:paraId="53C5776F" w14:textId="704D7615" w:rsidR="00241AC5" w:rsidRDefault="00960D5F" w:rsidP="006756B6">
      <w:pPr>
        <w:spacing w:after="3" w:line="245" w:lineRule="auto"/>
        <w:ind w:left="14" w:right="71"/>
        <w:jc w:val="left"/>
      </w:pPr>
      <w:r>
        <w:t>modrý pokoj – 1 dítě, 11,90 m</w:t>
      </w:r>
      <w:r>
        <w:rPr>
          <w:vertAlign w:val="superscript"/>
        </w:rPr>
        <w:t xml:space="preserve">2 </w:t>
      </w:r>
    </w:p>
    <w:p w14:paraId="5CE9A201" w14:textId="77777777" w:rsidR="00A206CF" w:rsidRDefault="00A206CF" w:rsidP="00A206CF">
      <w:pPr>
        <w:spacing w:after="158" w:line="259" w:lineRule="auto"/>
        <w:ind w:left="19" w:right="71" w:firstLine="0"/>
        <w:jc w:val="left"/>
        <w:rPr>
          <w:sz w:val="16"/>
        </w:rPr>
      </w:pPr>
    </w:p>
    <w:p w14:paraId="084D7629" w14:textId="59869B4C" w:rsidR="00241AC5" w:rsidRDefault="00960D5F" w:rsidP="00A206CF">
      <w:pPr>
        <w:spacing w:after="158" w:line="259" w:lineRule="auto"/>
        <w:ind w:left="19" w:right="71" w:firstLine="0"/>
      </w:pPr>
      <w:r>
        <w:t xml:space="preserve">Podlahy v prostorách ZDVOP jsou lehce omyvatelné, </w:t>
      </w:r>
      <w:r w:rsidR="00A206CF">
        <w:t xml:space="preserve">pouze </w:t>
      </w:r>
      <w:r>
        <w:t>v obývacím pokoji</w:t>
      </w:r>
      <w:r w:rsidR="00A206CF">
        <w:t xml:space="preserve"> a v pokojích jsou koberce, </w:t>
      </w:r>
      <w:r>
        <w:t>kter</w:t>
      </w:r>
      <w:r w:rsidR="00A206CF">
        <w:t>é</w:t>
      </w:r>
      <w:r>
        <w:t xml:space="preserve"> </w:t>
      </w:r>
      <w:r w:rsidR="00A206CF">
        <w:t xml:space="preserve">jsou </w:t>
      </w:r>
      <w:r>
        <w:t>denně vysáván</w:t>
      </w:r>
      <w:r w:rsidR="00A206CF">
        <w:t>y.</w:t>
      </w:r>
    </w:p>
    <w:p w14:paraId="7DD8F653" w14:textId="3A3987D7" w:rsidR="00241AC5" w:rsidRDefault="00960D5F" w:rsidP="00A206CF">
      <w:pPr>
        <w:spacing w:after="0" w:line="259" w:lineRule="auto"/>
        <w:ind w:left="19" w:right="71" w:firstLine="0"/>
      </w:pPr>
      <w:r>
        <w:t xml:space="preserve">K budově náleží oplocená zahrada s dětským hřištěm, altánem a zahradním domkem. </w:t>
      </w:r>
      <w:r w:rsidR="00A206CF">
        <w:br/>
      </w:r>
      <w:r>
        <w:t xml:space="preserve">Pro starší děti je součástí i posilovací sestava.  </w:t>
      </w:r>
    </w:p>
    <w:p w14:paraId="076EC7FD" w14:textId="77777777" w:rsidR="00241AC5" w:rsidRDefault="00960D5F" w:rsidP="006756B6">
      <w:pPr>
        <w:spacing w:after="0" w:line="259" w:lineRule="auto"/>
        <w:ind w:left="19" w:right="71" w:firstLine="0"/>
        <w:jc w:val="left"/>
      </w:pPr>
      <w:r>
        <w:t xml:space="preserve"> </w:t>
      </w:r>
    </w:p>
    <w:p w14:paraId="3FFAF5E0" w14:textId="77777777" w:rsidR="00241AC5" w:rsidRDefault="00960D5F" w:rsidP="006756B6">
      <w:pPr>
        <w:spacing w:after="0"/>
        <w:ind w:left="14" w:right="71"/>
      </w:pPr>
      <w:r>
        <w:t xml:space="preserve">Kapacita zařízení pro děti vyžadující okamžitou pomoc čítá 7 míst pro děti 0-18 let. Kapacita může být překročena o jedno až dvě děti v případě přijetí sourozenecké skupiny nebo při zajištění neodkladné péče, či krizového pobytu. </w:t>
      </w:r>
    </w:p>
    <w:p w14:paraId="2433DA3A" w14:textId="4C1D0B1C" w:rsidR="00241AC5" w:rsidRDefault="00960D5F" w:rsidP="006756B6">
      <w:pPr>
        <w:spacing w:after="0" w:line="259" w:lineRule="auto"/>
        <w:ind w:left="19" w:right="71" w:firstLine="0"/>
        <w:jc w:val="left"/>
      </w:pPr>
      <w:r>
        <w:t xml:space="preserve">  </w:t>
      </w:r>
    </w:p>
    <w:p w14:paraId="7447BABC" w14:textId="77777777" w:rsidR="00241AC5" w:rsidRPr="00E7008A" w:rsidRDefault="00960D5F" w:rsidP="00E7008A">
      <w:pPr>
        <w:pStyle w:val="Nadpis2"/>
        <w:spacing w:after="0" w:line="259" w:lineRule="auto"/>
        <w:ind w:left="14" w:right="71"/>
        <w:rPr>
          <w:iCs/>
          <w:sz w:val="22"/>
        </w:rPr>
      </w:pPr>
      <w:r w:rsidRPr="00E7008A">
        <w:rPr>
          <w:iCs/>
          <w:sz w:val="22"/>
        </w:rPr>
        <w:t xml:space="preserve">Poskytnutí stravy </w:t>
      </w:r>
    </w:p>
    <w:p w14:paraId="7ED3AC10" w14:textId="12749D6D" w:rsidR="00241AC5" w:rsidRDefault="00960D5F" w:rsidP="006756B6">
      <w:pPr>
        <w:spacing w:after="0"/>
        <w:ind w:left="14" w:right="71"/>
      </w:pPr>
      <w:r>
        <w:t xml:space="preserve">Dítěti je v rámci zařízení zajišťována celodenní strava. Obědy jsou dítěti poskytovány buď ve školském zařízení (MŠ, ZŠ, SŠ), kam dítě dochází, nebo jsou dováženy. Dětem je strava podávána v </w:t>
      </w:r>
      <w:r w:rsidR="00A206CF">
        <w:t>jídelně</w:t>
      </w:r>
      <w:r>
        <w:t xml:space="preserve"> v pobytové části, kde si mohou s ohledem na svůj věk za účasti pracovníka přímé péče připravit své snídaně, svačiny a večeře. Při přípravě stravy se vychází ze zásad racionální výživy a případných potřeb dietního stravování či specifické úpravy. Po celý den je pro děti zajištován dostatečný pitný režim. Pracovníci přímé péče zajišťují, že je </w:t>
      </w:r>
      <w:r w:rsidR="00A206CF">
        <w:t>v jídelně</w:t>
      </w:r>
      <w:r>
        <w:t xml:space="preserve"> dostatek potravin. </w:t>
      </w:r>
    </w:p>
    <w:p w14:paraId="317372FB" w14:textId="2A271DE4" w:rsidR="006756B6" w:rsidRDefault="00960D5F" w:rsidP="006756B6">
      <w:pPr>
        <w:spacing w:after="0" w:line="259" w:lineRule="auto"/>
        <w:ind w:left="19" w:right="71" w:firstLine="0"/>
        <w:jc w:val="left"/>
      </w:pPr>
      <w:r>
        <w:lastRenderedPageBreak/>
        <w:t xml:space="preserve"> </w:t>
      </w:r>
    </w:p>
    <w:p w14:paraId="6BD62E57" w14:textId="77777777" w:rsidR="006756B6" w:rsidRPr="00E7008A" w:rsidRDefault="00960D5F" w:rsidP="00E7008A">
      <w:pPr>
        <w:pStyle w:val="Nadpis2"/>
        <w:spacing w:after="0" w:line="259" w:lineRule="auto"/>
        <w:ind w:left="14" w:right="71"/>
        <w:rPr>
          <w:iCs/>
          <w:sz w:val="22"/>
        </w:rPr>
      </w:pPr>
      <w:r w:rsidRPr="00E7008A">
        <w:rPr>
          <w:iCs/>
          <w:sz w:val="22"/>
        </w:rPr>
        <w:t xml:space="preserve">Pomoc při zvládání běžných úkonů péče o vlastní osobu </w:t>
      </w:r>
    </w:p>
    <w:p w14:paraId="6792BE37" w14:textId="031F88F7" w:rsidR="00241AC5" w:rsidRDefault="00960D5F" w:rsidP="006756B6">
      <w:pPr>
        <w:spacing w:after="11" w:line="249" w:lineRule="auto"/>
        <w:ind w:left="14" w:right="71"/>
        <w:jc w:val="left"/>
      </w:pPr>
      <w:r>
        <w:t xml:space="preserve">Například: </w:t>
      </w:r>
    </w:p>
    <w:p w14:paraId="03982BFC" w14:textId="77777777" w:rsidR="00241AC5" w:rsidRDefault="00960D5F" w:rsidP="006756B6">
      <w:pPr>
        <w:numPr>
          <w:ilvl w:val="0"/>
          <w:numId w:val="3"/>
        </w:numPr>
        <w:ind w:right="71" w:hanging="360"/>
      </w:pPr>
      <w:r>
        <w:t>pomoc při oblékání a svlékání včetně pomoci při použití speciálních pomůcek;</w:t>
      </w:r>
      <w:r>
        <w:rPr>
          <w:sz w:val="22"/>
        </w:rPr>
        <w:t xml:space="preserve"> </w:t>
      </w:r>
    </w:p>
    <w:p w14:paraId="7FDC1A84" w14:textId="77777777" w:rsidR="00241AC5" w:rsidRDefault="00960D5F" w:rsidP="006756B6">
      <w:pPr>
        <w:numPr>
          <w:ilvl w:val="0"/>
          <w:numId w:val="3"/>
        </w:numPr>
        <w:ind w:right="71" w:hanging="360"/>
      </w:pPr>
      <w:r>
        <w:t>pomoc při přesunu na lůžko nebo vozík;</w:t>
      </w:r>
      <w:r>
        <w:rPr>
          <w:sz w:val="22"/>
        </w:rPr>
        <w:t xml:space="preserve"> </w:t>
      </w:r>
    </w:p>
    <w:p w14:paraId="39F22E18" w14:textId="77777777" w:rsidR="00241AC5" w:rsidRDefault="00960D5F" w:rsidP="006756B6">
      <w:pPr>
        <w:numPr>
          <w:ilvl w:val="0"/>
          <w:numId w:val="3"/>
        </w:numPr>
        <w:ind w:right="71" w:hanging="360"/>
      </w:pPr>
      <w:r>
        <w:t>pomoc při vstávání z lůžka, uléhání, změně polohy;</w:t>
      </w:r>
      <w:r>
        <w:rPr>
          <w:sz w:val="22"/>
        </w:rPr>
        <w:t xml:space="preserve"> </w:t>
      </w:r>
    </w:p>
    <w:p w14:paraId="1ADF172D" w14:textId="77777777" w:rsidR="00241AC5" w:rsidRDefault="00960D5F" w:rsidP="006756B6">
      <w:pPr>
        <w:numPr>
          <w:ilvl w:val="0"/>
          <w:numId w:val="3"/>
        </w:numPr>
        <w:ind w:right="71" w:hanging="360"/>
      </w:pPr>
      <w:r>
        <w:t>pomoc a podpora při podávání jídla a pití;</w:t>
      </w:r>
      <w:r>
        <w:rPr>
          <w:sz w:val="22"/>
        </w:rPr>
        <w:t xml:space="preserve"> </w:t>
      </w:r>
    </w:p>
    <w:p w14:paraId="7B88E59F" w14:textId="77777777" w:rsidR="00241AC5" w:rsidRDefault="00960D5F" w:rsidP="006756B6">
      <w:pPr>
        <w:numPr>
          <w:ilvl w:val="0"/>
          <w:numId w:val="3"/>
        </w:numPr>
        <w:ind w:right="71" w:hanging="360"/>
      </w:pPr>
      <w:r>
        <w:t>pomoc při prostorové orientaci, samostatném pohybu ve vnitřním i vnějším prostoru,</w:t>
      </w:r>
      <w:r>
        <w:rPr>
          <w:sz w:val="22"/>
        </w:rPr>
        <w:t xml:space="preserve"> </w:t>
      </w:r>
    </w:p>
    <w:p w14:paraId="4DDE0184" w14:textId="77777777" w:rsidR="00241AC5" w:rsidRDefault="00960D5F" w:rsidP="006756B6">
      <w:pPr>
        <w:spacing w:after="0" w:line="259" w:lineRule="auto"/>
        <w:ind w:left="19" w:right="71" w:firstLine="0"/>
        <w:jc w:val="left"/>
      </w:pPr>
      <w:r>
        <w:t xml:space="preserve"> </w:t>
      </w:r>
    </w:p>
    <w:p w14:paraId="58ED0F6D" w14:textId="1C0088DB" w:rsidR="00241AC5" w:rsidRDefault="00960D5F" w:rsidP="006756B6">
      <w:pPr>
        <w:spacing w:after="0"/>
        <w:ind w:left="14" w:right="71"/>
      </w:pPr>
      <w:r>
        <w:t>Ve všech případech je dětem s ohledem na věk, případně zdravotní postižení</w:t>
      </w:r>
      <w:r w:rsidR="00A206CF">
        <w:t>,</w:t>
      </w:r>
      <w:r>
        <w:t xml:space="preserve"> nastavena individuální míra podpory a jsou mu zajištěny individuální pomůcky (například antidekubitní matrace, polohovací, rehabilitační a senzomotorické pomůcky apod.)</w:t>
      </w:r>
      <w:r>
        <w:rPr>
          <w:sz w:val="20"/>
        </w:rPr>
        <w:t xml:space="preserve"> </w:t>
      </w:r>
    </w:p>
    <w:p w14:paraId="1975A6B6" w14:textId="77777777" w:rsidR="00241AC5" w:rsidRDefault="00960D5F" w:rsidP="006756B6">
      <w:pPr>
        <w:spacing w:after="0" w:line="259" w:lineRule="auto"/>
        <w:ind w:left="19" w:right="71" w:firstLine="0"/>
        <w:jc w:val="left"/>
      </w:pPr>
      <w:r>
        <w:t xml:space="preserve"> </w:t>
      </w:r>
    </w:p>
    <w:p w14:paraId="51894CFD" w14:textId="77777777" w:rsidR="00241AC5" w:rsidRPr="00E7008A" w:rsidRDefault="00960D5F" w:rsidP="00E7008A">
      <w:pPr>
        <w:pStyle w:val="Nadpis2"/>
        <w:spacing w:after="0" w:line="259" w:lineRule="auto"/>
        <w:ind w:left="14" w:right="71"/>
        <w:rPr>
          <w:iCs/>
          <w:sz w:val="22"/>
        </w:rPr>
      </w:pPr>
      <w:r w:rsidRPr="00E7008A">
        <w:rPr>
          <w:iCs/>
          <w:sz w:val="22"/>
        </w:rPr>
        <w:t xml:space="preserve">Pomoc při osobní hygieně nebo zajištění podmínek pro osobní hygienu: </w:t>
      </w:r>
    </w:p>
    <w:p w14:paraId="1B5B5A95" w14:textId="77777777" w:rsidR="00241AC5" w:rsidRDefault="00960D5F" w:rsidP="006756B6">
      <w:pPr>
        <w:numPr>
          <w:ilvl w:val="0"/>
          <w:numId w:val="3"/>
        </w:numPr>
        <w:ind w:right="71" w:hanging="360"/>
      </w:pPr>
      <w:r>
        <w:t>pomoc při úkonech osobní hygieny,</w:t>
      </w:r>
      <w:r>
        <w:rPr>
          <w:sz w:val="22"/>
        </w:rPr>
        <w:t xml:space="preserve"> </w:t>
      </w:r>
    </w:p>
    <w:p w14:paraId="1AAEC359" w14:textId="77777777" w:rsidR="00241AC5" w:rsidRDefault="00960D5F" w:rsidP="006756B6">
      <w:pPr>
        <w:numPr>
          <w:ilvl w:val="0"/>
          <w:numId w:val="3"/>
        </w:numPr>
        <w:ind w:right="71" w:hanging="360"/>
      </w:pPr>
      <w:r>
        <w:t>pomoc při základní péči o vlasy a nehty,</w:t>
      </w:r>
      <w:r>
        <w:rPr>
          <w:sz w:val="22"/>
        </w:rPr>
        <w:t xml:space="preserve"> </w:t>
      </w:r>
    </w:p>
    <w:p w14:paraId="3D88F02B" w14:textId="77777777" w:rsidR="00241AC5" w:rsidRDefault="00960D5F" w:rsidP="006756B6">
      <w:pPr>
        <w:numPr>
          <w:ilvl w:val="0"/>
          <w:numId w:val="3"/>
        </w:numPr>
        <w:ind w:right="71" w:hanging="360"/>
      </w:pPr>
      <w:r>
        <w:t>pomoc při použití WC</w:t>
      </w:r>
      <w:r>
        <w:rPr>
          <w:sz w:val="22"/>
        </w:rPr>
        <w:t xml:space="preserve"> </w:t>
      </w:r>
    </w:p>
    <w:p w14:paraId="4819ADFD" w14:textId="158CDF6B" w:rsidR="00241AC5" w:rsidRDefault="00960D5F" w:rsidP="00A206CF">
      <w:pPr>
        <w:spacing w:after="0" w:line="259" w:lineRule="auto"/>
        <w:ind w:left="19" w:right="71" w:firstLine="0"/>
      </w:pPr>
      <w:r>
        <w:t xml:space="preserve">Všechny úkony jsou odvislé od věku dítěte, jeho vyspělosti, příp. zdravotního postižení.  Děti jsou vedeny k maximálně možné míře samostatnosti, osvojení si návyků pro osobní hygienu, přičemž je respektováno jejich soukromí a individuální potřeby.  </w:t>
      </w:r>
    </w:p>
    <w:p w14:paraId="1C349136" w14:textId="77777777" w:rsidR="00241AC5" w:rsidRDefault="00960D5F" w:rsidP="006756B6">
      <w:pPr>
        <w:spacing w:after="0" w:line="259" w:lineRule="auto"/>
        <w:ind w:left="19" w:right="71" w:firstLine="0"/>
        <w:jc w:val="left"/>
      </w:pPr>
      <w:r>
        <w:t xml:space="preserve"> </w:t>
      </w:r>
    </w:p>
    <w:p w14:paraId="140FB50F" w14:textId="1D9F39D2" w:rsidR="006756B6" w:rsidRPr="00E7008A" w:rsidRDefault="00960D5F" w:rsidP="006756B6">
      <w:pPr>
        <w:spacing w:after="0"/>
        <w:ind w:left="14" w:right="71"/>
        <w:rPr>
          <w:b/>
          <w:iCs/>
          <w:sz w:val="22"/>
        </w:rPr>
      </w:pPr>
      <w:r w:rsidRPr="00E7008A">
        <w:rPr>
          <w:b/>
          <w:iCs/>
          <w:sz w:val="22"/>
        </w:rPr>
        <w:t xml:space="preserve">Zprostředkování kontaktu se společenským prostředím </w:t>
      </w:r>
      <w:r w:rsidR="00A206CF" w:rsidRPr="00E7008A">
        <w:rPr>
          <w:b/>
          <w:iCs/>
          <w:sz w:val="22"/>
        </w:rPr>
        <w:t>zahrnuje:</w:t>
      </w:r>
    </w:p>
    <w:p w14:paraId="2FC1AC77" w14:textId="77777777" w:rsidR="00241AC5" w:rsidRDefault="00960D5F" w:rsidP="006756B6">
      <w:pPr>
        <w:numPr>
          <w:ilvl w:val="0"/>
          <w:numId w:val="3"/>
        </w:numPr>
        <w:ind w:right="71" w:hanging="360"/>
      </w:pPr>
      <w:r>
        <w:t>podporu a pomoc při využívání běžně dostupných služeb a informačních zdrojů;</w:t>
      </w:r>
      <w:r>
        <w:rPr>
          <w:sz w:val="22"/>
        </w:rPr>
        <w:t xml:space="preserve"> </w:t>
      </w:r>
    </w:p>
    <w:p w14:paraId="34020C20" w14:textId="77777777" w:rsidR="00241AC5" w:rsidRDefault="00960D5F" w:rsidP="006756B6">
      <w:pPr>
        <w:numPr>
          <w:ilvl w:val="0"/>
          <w:numId w:val="3"/>
        </w:numPr>
        <w:ind w:right="71" w:hanging="360"/>
      </w:pPr>
      <w:r>
        <w:t xml:space="preserve">pomoc při obnovení nebo upevnění kontaktu s rodinou; </w:t>
      </w:r>
      <w:r>
        <w:rPr>
          <w:sz w:val="22"/>
        </w:rPr>
        <w:t xml:space="preserve"> </w:t>
      </w:r>
    </w:p>
    <w:p w14:paraId="4D97F89F" w14:textId="77777777" w:rsidR="00241AC5" w:rsidRDefault="00960D5F" w:rsidP="006756B6">
      <w:pPr>
        <w:numPr>
          <w:ilvl w:val="0"/>
          <w:numId w:val="3"/>
        </w:numPr>
        <w:ind w:right="71" w:hanging="360"/>
      </w:pPr>
      <w:r>
        <w:t>pomoc a podporu při aktivitách podporujících sociální začleňování.</w:t>
      </w:r>
      <w:r>
        <w:rPr>
          <w:sz w:val="22"/>
        </w:rPr>
        <w:t xml:space="preserve"> </w:t>
      </w:r>
    </w:p>
    <w:p w14:paraId="1196BF36" w14:textId="52E521F8" w:rsidR="00241AC5" w:rsidRDefault="00960D5F" w:rsidP="00F169B7">
      <w:pPr>
        <w:spacing w:after="0" w:line="259" w:lineRule="auto"/>
        <w:ind w:left="19" w:right="71" w:firstLine="0"/>
      </w:pPr>
      <w:r>
        <w:t xml:space="preserve">Děti jsou vedeny k využívání běžně dostupných služeb v okolí. Chodí nakupovat potraviny, občerstvení, ošacení, drogerii, předměty osobní potřeby. Dle potřeby navštěvují kadeřníka, využívají služeb pošty. Mohou dle zájmu docházet do městské knihovny, účastnit se jejího programu.  </w:t>
      </w:r>
    </w:p>
    <w:p w14:paraId="5F3242FF" w14:textId="77777777" w:rsidR="00241AC5" w:rsidRDefault="00960D5F" w:rsidP="006756B6">
      <w:pPr>
        <w:spacing w:after="0" w:line="259" w:lineRule="auto"/>
        <w:ind w:left="19" w:right="71" w:firstLine="0"/>
        <w:jc w:val="left"/>
      </w:pPr>
      <w:r>
        <w:t xml:space="preserve"> </w:t>
      </w:r>
    </w:p>
    <w:p w14:paraId="26411C50" w14:textId="064F778D" w:rsidR="00241AC5" w:rsidRDefault="00960D5F" w:rsidP="006756B6">
      <w:pPr>
        <w:spacing w:after="0"/>
        <w:ind w:left="14" w:right="71"/>
      </w:pPr>
      <w:r>
        <w:t xml:space="preserve">V případě potřeby zprostředkování zdravotních služeb jsou dětem předány informace </w:t>
      </w:r>
      <w:r w:rsidR="00F169B7">
        <w:br/>
      </w:r>
      <w:r>
        <w:t xml:space="preserve">o poskytovatelích v místě jejich bydliště či zařízení. Dítě se s ohledem na svůj věk, rozumovou vyspělost a dostupnost poskytovatele vyjadřuje k volbě zdravotnického pracoviště. S ohledem na věk a přání dítěte jsou rodiče/osoby odpovědné za výchovu </w:t>
      </w:r>
      <w:r w:rsidR="00F169B7">
        <w:t xml:space="preserve">dítěte </w:t>
      </w:r>
      <w:r>
        <w:t xml:space="preserve">účastni vyšetření/ošetření dítěte.  </w:t>
      </w:r>
    </w:p>
    <w:p w14:paraId="2AE7DD37" w14:textId="77777777" w:rsidR="00241AC5" w:rsidRDefault="00960D5F" w:rsidP="006756B6">
      <w:pPr>
        <w:spacing w:after="0" w:line="259" w:lineRule="auto"/>
        <w:ind w:left="19" w:right="71" w:firstLine="0"/>
        <w:jc w:val="left"/>
      </w:pPr>
      <w:r>
        <w:t xml:space="preserve"> </w:t>
      </w:r>
    </w:p>
    <w:p w14:paraId="1C1E4AA5" w14:textId="77777777" w:rsidR="00241AC5" w:rsidRDefault="00960D5F" w:rsidP="006756B6">
      <w:pPr>
        <w:spacing w:after="0"/>
        <w:ind w:left="14" w:right="71"/>
      </w:pPr>
      <w:r>
        <w:t xml:space="preserve">Rodiče dětí, příbuzní a osoby dětem blízké jsou v maximální možné míře podporováni k osobním kontaktům. Návštěvy mohou probíhat uvnitř i vně areálu, děti mohou odcházet mimo areál na vycházku, jsou realizovány i vícedenní pobyty mimo zařízení. Dětem, které nemají vlastní telefon, jsou zprostředkovávány telefonní hovory či on-line spojení.  </w:t>
      </w:r>
    </w:p>
    <w:p w14:paraId="5122503E" w14:textId="77777777" w:rsidR="00241AC5" w:rsidRDefault="00960D5F" w:rsidP="006756B6">
      <w:pPr>
        <w:spacing w:after="0" w:line="259" w:lineRule="auto"/>
        <w:ind w:left="19" w:right="71" w:firstLine="0"/>
        <w:jc w:val="left"/>
      </w:pPr>
      <w:r>
        <w:t xml:space="preserve"> </w:t>
      </w:r>
    </w:p>
    <w:p w14:paraId="2C6D2C1F" w14:textId="5C5CCF19" w:rsidR="00241AC5" w:rsidRDefault="00960D5F" w:rsidP="006756B6">
      <w:pPr>
        <w:spacing w:after="0"/>
        <w:ind w:left="14" w:right="71"/>
      </w:pPr>
      <w:r>
        <w:lastRenderedPageBreak/>
        <w:t xml:space="preserve">Rodičům, příbuzným i osobám blízkým je poskytována podpora při návštěvách, příp. jsou jim nabízeny individuální schůzky se sociálním pracovníkem, terapeutem. </w:t>
      </w:r>
      <w:r w:rsidR="00F169B7">
        <w:t xml:space="preserve">V rámci spolupráce může být nastaveno doprovázení rodiny při řešení individuálních záležitostí. </w:t>
      </w:r>
    </w:p>
    <w:p w14:paraId="734273AE" w14:textId="77777777" w:rsidR="00241AC5" w:rsidRDefault="00960D5F" w:rsidP="006756B6">
      <w:pPr>
        <w:spacing w:after="0" w:line="259" w:lineRule="auto"/>
        <w:ind w:left="19" w:right="71" w:firstLine="0"/>
        <w:jc w:val="left"/>
      </w:pPr>
      <w:r>
        <w:t xml:space="preserve"> </w:t>
      </w:r>
    </w:p>
    <w:p w14:paraId="575CD2EB" w14:textId="782BC143" w:rsidR="00241AC5" w:rsidRDefault="00960D5F" w:rsidP="006756B6">
      <w:pPr>
        <w:spacing w:after="0"/>
        <w:ind w:left="14" w:right="71"/>
      </w:pPr>
      <w:r>
        <w:t xml:space="preserve">V případě, že návrat dítěte do biologické rodiny není možný a dítě pobývá v zařízení </w:t>
      </w:r>
      <w:r w:rsidR="00F169B7">
        <w:br/>
      </w:r>
      <w:r>
        <w:t xml:space="preserve">z rozhodnutí soudu, je zařízení nápomocné při přípravě dokumentace dítěte </w:t>
      </w:r>
      <w:r w:rsidR="00F169B7">
        <w:br/>
      </w:r>
      <w:r>
        <w:t xml:space="preserve">ke zprostředkování náhradní rodinné péče.  </w:t>
      </w:r>
    </w:p>
    <w:p w14:paraId="1F147331" w14:textId="77777777" w:rsidR="00241AC5" w:rsidRDefault="00960D5F" w:rsidP="006756B6">
      <w:pPr>
        <w:spacing w:after="0" w:line="259" w:lineRule="auto"/>
        <w:ind w:left="19" w:right="71" w:firstLine="0"/>
        <w:jc w:val="left"/>
      </w:pPr>
      <w:r>
        <w:rPr>
          <w:b/>
        </w:rPr>
        <w:t xml:space="preserve"> </w:t>
      </w:r>
    </w:p>
    <w:p w14:paraId="09FC4E3B" w14:textId="5F02FEF5" w:rsidR="006756B6" w:rsidRPr="00E7008A" w:rsidRDefault="00960D5F" w:rsidP="006756B6">
      <w:pPr>
        <w:ind w:left="14" w:right="71"/>
        <w:rPr>
          <w:b/>
          <w:iCs/>
          <w:sz w:val="22"/>
        </w:rPr>
      </w:pPr>
      <w:r w:rsidRPr="00E7008A">
        <w:rPr>
          <w:b/>
          <w:iCs/>
          <w:sz w:val="22"/>
        </w:rPr>
        <w:t>Zajištění výchovných, vzdělávacích a aktivizačních činností</w:t>
      </w:r>
      <w:r w:rsidR="00F169B7" w:rsidRPr="00E7008A">
        <w:rPr>
          <w:b/>
          <w:iCs/>
          <w:sz w:val="22"/>
        </w:rPr>
        <w:t xml:space="preserve"> zahrnuje:</w:t>
      </w:r>
      <w:r w:rsidRPr="00E7008A">
        <w:rPr>
          <w:b/>
          <w:iCs/>
          <w:sz w:val="22"/>
        </w:rPr>
        <w:t xml:space="preserve"> </w:t>
      </w:r>
    </w:p>
    <w:p w14:paraId="37756549" w14:textId="77777777" w:rsidR="00241AC5" w:rsidRDefault="00960D5F" w:rsidP="006756B6">
      <w:pPr>
        <w:numPr>
          <w:ilvl w:val="0"/>
          <w:numId w:val="4"/>
        </w:numPr>
        <w:ind w:right="71" w:hanging="428"/>
      </w:pPr>
      <w:r>
        <w:t>pracovně výchovnou činnost;</w:t>
      </w:r>
      <w:r>
        <w:rPr>
          <w:sz w:val="22"/>
        </w:rPr>
        <w:t xml:space="preserve"> </w:t>
      </w:r>
    </w:p>
    <w:p w14:paraId="28FDA7AD" w14:textId="77777777" w:rsidR="00F169B7" w:rsidRPr="00F169B7" w:rsidRDefault="00960D5F" w:rsidP="006756B6">
      <w:pPr>
        <w:numPr>
          <w:ilvl w:val="0"/>
          <w:numId w:val="4"/>
        </w:numPr>
        <w:spacing w:after="0"/>
        <w:ind w:right="71" w:hanging="428"/>
      </w:pPr>
      <w:r>
        <w:t>nácvik a upevňování motorických, psychických a sociálních schopností a dovedností;</w:t>
      </w:r>
      <w:r>
        <w:rPr>
          <w:sz w:val="22"/>
        </w:rPr>
        <w:t xml:space="preserve"> </w:t>
      </w:r>
    </w:p>
    <w:p w14:paraId="0B118C4D" w14:textId="77777777" w:rsidR="00F169B7" w:rsidRPr="00F169B7" w:rsidRDefault="00960D5F" w:rsidP="006756B6">
      <w:pPr>
        <w:numPr>
          <w:ilvl w:val="0"/>
          <w:numId w:val="4"/>
        </w:numPr>
        <w:spacing w:after="0"/>
        <w:ind w:right="71" w:hanging="428"/>
      </w:pPr>
      <w:r>
        <w:t>vytvoření podmínek pro zajišťování přiměřeného vzdělávání nebo pracovního uplatnění;</w:t>
      </w:r>
      <w:r>
        <w:rPr>
          <w:sz w:val="22"/>
        </w:rPr>
        <w:t xml:space="preserve"> </w:t>
      </w:r>
    </w:p>
    <w:p w14:paraId="2DBB749E" w14:textId="22F53B48" w:rsidR="00241AC5" w:rsidRDefault="00960D5F" w:rsidP="006756B6">
      <w:pPr>
        <w:numPr>
          <w:ilvl w:val="0"/>
          <w:numId w:val="4"/>
        </w:numPr>
        <w:spacing w:after="0"/>
        <w:ind w:right="71" w:hanging="428"/>
      </w:pPr>
      <w:r>
        <w:t>volnočasové a zájmové aktivity.</w:t>
      </w:r>
      <w:r>
        <w:rPr>
          <w:sz w:val="22"/>
        </w:rPr>
        <w:t xml:space="preserve"> </w:t>
      </w:r>
    </w:p>
    <w:p w14:paraId="0B7595BD" w14:textId="77777777" w:rsidR="00241AC5" w:rsidRDefault="00960D5F" w:rsidP="006756B6">
      <w:pPr>
        <w:spacing w:after="0" w:line="259" w:lineRule="auto"/>
        <w:ind w:left="19" w:right="71" w:firstLine="0"/>
        <w:jc w:val="left"/>
      </w:pPr>
      <w:r>
        <w:t xml:space="preserve"> </w:t>
      </w:r>
    </w:p>
    <w:p w14:paraId="38FE19F3" w14:textId="16F4B6B2" w:rsidR="00241AC5" w:rsidRDefault="00960D5F" w:rsidP="006756B6">
      <w:pPr>
        <w:spacing w:after="0"/>
        <w:ind w:left="14" w:right="71"/>
      </w:pPr>
      <w:r>
        <w:t>Děti</w:t>
      </w:r>
      <w:r w:rsidR="000470A2">
        <w:t xml:space="preserve"> </w:t>
      </w:r>
      <w:r>
        <w:t>po přijet</w:t>
      </w:r>
      <w:r w:rsidR="000470A2">
        <w:t>í zpravidla</w:t>
      </w:r>
      <w:r>
        <w:t xml:space="preserve"> </w:t>
      </w:r>
      <w:r w:rsidR="000470A2">
        <w:t xml:space="preserve">i nadále </w:t>
      </w:r>
      <w:r>
        <w:t>docházejí</w:t>
      </w:r>
      <w:r w:rsidR="000470A2">
        <w:t xml:space="preserve"> </w:t>
      </w:r>
      <w:r>
        <w:t>do své mateřské, základní či střední školy</w:t>
      </w:r>
      <w:r w:rsidR="00F169B7">
        <w:t>,</w:t>
      </w:r>
      <w:r w:rsidR="0061192C">
        <w:t xml:space="preserve"> pokud je dojezdová vzdálenost</w:t>
      </w:r>
      <w:r w:rsidR="000470A2">
        <w:t xml:space="preserve"> 30 km </w:t>
      </w:r>
      <w:r w:rsidR="00F169B7">
        <w:t xml:space="preserve">a </w:t>
      </w:r>
      <w:r w:rsidR="000470A2">
        <w:t>s přihlédnutím k individuálním potřebám dítěte</w:t>
      </w:r>
      <w:r w:rsidR="0061192C">
        <w:t>.</w:t>
      </w:r>
      <w:r w:rsidR="000470A2">
        <w:t xml:space="preserve"> V případě změny školy je potřeba souhlas a součinnost zákonného zástupce.</w:t>
      </w:r>
      <w:r w:rsidR="0061192C">
        <w:t xml:space="preserve"> </w:t>
      </w:r>
      <w:r>
        <w:t xml:space="preserve">Dětem jsou zajištěny podmínky a poskytnuta podpora při přípravě na školní vyučování. V případě potřeby jsou rodiče a děti podpořeni při nastavování individuálního vzdělávacího plánu. Děti pokračují </w:t>
      </w:r>
      <w:r w:rsidR="00F169B7">
        <w:br/>
      </w:r>
      <w:r>
        <w:t xml:space="preserve">v návštěvách volnočasových aktivit, ve kterých byly účastny před přijetím do zařízení. Pokud se jich neúčastnily, jsou jim nabízeny nové aktivity v místě jejich školy, bydliště </w:t>
      </w:r>
      <w:r w:rsidR="00F169B7">
        <w:br/>
      </w:r>
      <w:r>
        <w:t xml:space="preserve">či zařízení. Děti se zpravidla do školských zařízení a na volnočasové aktivity přepravují samostatně meziměstskou či městskou hromadnou dopravou. V případě větší dojezdové vzdálenosti mohou být děti přepravovány služebním vozem, přičemž je respektováno přání dítěte, aby bylo vysazeno mimo prostor školy. </w:t>
      </w:r>
    </w:p>
    <w:p w14:paraId="07365227" w14:textId="77777777" w:rsidR="00241AC5" w:rsidRDefault="00960D5F" w:rsidP="006756B6">
      <w:pPr>
        <w:spacing w:after="0" w:line="259" w:lineRule="auto"/>
        <w:ind w:left="19" w:right="71" w:firstLine="0"/>
        <w:jc w:val="left"/>
      </w:pPr>
      <w:r>
        <w:t xml:space="preserve"> </w:t>
      </w:r>
    </w:p>
    <w:p w14:paraId="49FA5199" w14:textId="77777777" w:rsidR="00241AC5" w:rsidRDefault="00960D5F" w:rsidP="006756B6">
      <w:pPr>
        <w:spacing w:after="0"/>
        <w:ind w:left="14" w:right="71"/>
      </w:pPr>
      <w:r>
        <w:t xml:space="preserve">Zařízení zprostředkovává dětem účast na kulturních, sportovních a jiných volnočasových aktivitách. Organizuje pro děti několikadenní rekreační pobyty (turistika, bazén, sauna). Aktivit se děti mohou účastnit ve skupinách nebo i individuálně.  </w:t>
      </w:r>
    </w:p>
    <w:p w14:paraId="23193399" w14:textId="77777777" w:rsidR="00241AC5" w:rsidRDefault="00960D5F" w:rsidP="006756B6">
      <w:pPr>
        <w:spacing w:after="0" w:line="259" w:lineRule="auto"/>
        <w:ind w:left="19" w:right="71" w:firstLine="0"/>
        <w:jc w:val="left"/>
      </w:pPr>
      <w:r>
        <w:t xml:space="preserve"> </w:t>
      </w:r>
    </w:p>
    <w:p w14:paraId="18DD4655" w14:textId="77777777" w:rsidR="00241AC5" w:rsidRDefault="00960D5F" w:rsidP="006756B6">
      <w:pPr>
        <w:spacing w:after="0"/>
        <w:ind w:left="14" w:right="71"/>
      </w:pPr>
      <w:r>
        <w:t xml:space="preserve">Každodenně jsou děti s ohledem na svůj věk a vyspělost zapojovány do domácích prací, běžného úklidu, chystání si svačin, drobných oprav, rukodělné výzdoby dle ročního období. </w:t>
      </w:r>
    </w:p>
    <w:p w14:paraId="7BDFE4DF" w14:textId="77777777" w:rsidR="00241AC5" w:rsidRDefault="00960D5F" w:rsidP="006756B6">
      <w:pPr>
        <w:spacing w:after="0" w:line="259" w:lineRule="auto"/>
        <w:ind w:left="19" w:right="71" w:firstLine="0"/>
        <w:jc w:val="left"/>
      </w:pPr>
      <w:r>
        <w:t xml:space="preserve"> </w:t>
      </w:r>
    </w:p>
    <w:p w14:paraId="575C2F7A" w14:textId="77777777" w:rsidR="00241AC5" w:rsidRDefault="00960D5F" w:rsidP="006756B6">
      <w:pPr>
        <w:spacing w:after="0"/>
        <w:ind w:left="14" w:right="71"/>
      </w:pPr>
      <w:r>
        <w:t xml:space="preserve">Děti jsou vedeny k samostatnosti při vyřizování jejich osobních záležitostí, např. zajištění náhradního termínu pro přezkoušení, získání zameškaného učiva, objednání u lékaře, nákup ošacení apod.  </w:t>
      </w:r>
    </w:p>
    <w:p w14:paraId="06964DE4" w14:textId="77777777" w:rsidR="00241AC5" w:rsidRDefault="00960D5F" w:rsidP="006756B6">
      <w:pPr>
        <w:spacing w:after="0" w:line="259" w:lineRule="auto"/>
        <w:ind w:left="740" w:right="71" w:firstLine="0"/>
        <w:jc w:val="left"/>
      </w:pPr>
      <w:r>
        <w:t xml:space="preserve"> </w:t>
      </w:r>
    </w:p>
    <w:p w14:paraId="6A0AFB5F" w14:textId="77777777" w:rsidR="006756B6" w:rsidRPr="00E7008A" w:rsidRDefault="00960D5F" w:rsidP="006756B6">
      <w:pPr>
        <w:pStyle w:val="Nadpis3"/>
        <w:ind w:left="856" w:right="71" w:hanging="852"/>
        <w:rPr>
          <w:iCs/>
          <w:sz w:val="22"/>
        </w:rPr>
      </w:pPr>
      <w:r w:rsidRPr="00E7008A">
        <w:rPr>
          <w:iCs/>
          <w:sz w:val="22"/>
        </w:rPr>
        <w:t>Pomoc při uplatňování práv, oprávněných zájmů a při obstarávání osobních</w:t>
      </w:r>
    </w:p>
    <w:p w14:paraId="4F36CCE3" w14:textId="75FF9BDA" w:rsidR="00241AC5" w:rsidRPr="00E7008A" w:rsidRDefault="00960D5F" w:rsidP="006756B6">
      <w:pPr>
        <w:pStyle w:val="Nadpis3"/>
        <w:ind w:left="856" w:right="71" w:hanging="852"/>
        <w:rPr>
          <w:iCs/>
          <w:sz w:val="22"/>
        </w:rPr>
      </w:pPr>
      <w:r w:rsidRPr="00E7008A">
        <w:rPr>
          <w:iCs/>
          <w:sz w:val="22"/>
        </w:rPr>
        <w:t xml:space="preserve">záležitostí </w:t>
      </w:r>
    </w:p>
    <w:p w14:paraId="045F0EFD" w14:textId="6CDB3914" w:rsidR="00241AC5" w:rsidRDefault="00960D5F" w:rsidP="006756B6">
      <w:pPr>
        <w:spacing w:after="0"/>
        <w:ind w:left="14" w:right="71"/>
      </w:pPr>
      <w:r>
        <w:t>Stěžejní podpora a pomoc při komunikaci</w:t>
      </w:r>
      <w:r w:rsidR="00F169B7">
        <w:t>,</w:t>
      </w:r>
      <w:r>
        <w:t xml:space="preserve"> vedoucí k uplatňování práv a oprávněných zájmů</w:t>
      </w:r>
      <w:r w:rsidR="00F169B7">
        <w:t>,</w:t>
      </w:r>
      <w:r>
        <w:t xml:space="preserve"> vychází z intervencí sociálních pracovníků a terapeuta</w:t>
      </w:r>
      <w:r w:rsidR="000470A2">
        <w:t>/psychologa</w:t>
      </w:r>
      <w:r>
        <w:t xml:space="preserve">. Všichni pracovníci po celou dobu respektují dítě, jeho rodiče, příbuzné i osoby dítěti blízké. </w:t>
      </w:r>
      <w:r w:rsidR="00F169B7">
        <w:br/>
      </w:r>
      <w:r>
        <w:lastRenderedPageBreak/>
        <w:t xml:space="preserve">Ve svých jednáních jsou vedeni zájmem dítěte, jeho vzájemným právem na rodičovskou výchovu a péči.  </w:t>
      </w:r>
    </w:p>
    <w:p w14:paraId="4DCEB050" w14:textId="77777777" w:rsidR="00241AC5" w:rsidRDefault="00960D5F" w:rsidP="006756B6">
      <w:pPr>
        <w:spacing w:after="0" w:line="259" w:lineRule="auto"/>
        <w:ind w:left="19" w:right="71" w:firstLine="0"/>
        <w:jc w:val="left"/>
      </w:pPr>
      <w:r>
        <w:t xml:space="preserve"> </w:t>
      </w:r>
    </w:p>
    <w:p w14:paraId="0D4ED3F1" w14:textId="152EA7F9" w:rsidR="00241AC5" w:rsidRDefault="00960D5F" w:rsidP="006756B6">
      <w:pPr>
        <w:spacing w:after="0"/>
        <w:ind w:left="14" w:right="71"/>
      </w:pPr>
      <w:r>
        <w:t xml:space="preserve">Každé dítě má sociálního pracovníka, který jej informuje o vývoji jeho sociální situace, </w:t>
      </w:r>
      <w:r w:rsidR="00F169B7">
        <w:br/>
      </w:r>
      <w:r>
        <w:t xml:space="preserve">o poskytování sociálně-právní ochrany zařízením. Dítě má možnost kdykoli v pracovní době požádat sociálního pracovníka o individuální konzultaci. </w:t>
      </w:r>
      <w:r>
        <w:rPr>
          <w:sz w:val="20"/>
        </w:rPr>
        <w:t xml:space="preserve"> </w:t>
      </w:r>
    </w:p>
    <w:p w14:paraId="24258717" w14:textId="77777777" w:rsidR="00241AC5" w:rsidRDefault="00960D5F" w:rsidP="006756B6">
      <w:pPr>
        <w:spacing w:after="0" w:line="259" w:lineRule="auto"/>
        <w:ind w:left="19" w:right="71" w:firstLine="0"/>
        <w:jc w:val="left"/>
      </w:pPr>
      <w:r>
        <w:t xml:space="preserve"> </w:t>
      </w:r>
    </w:p>
    <w:p w14:paraId="4EBC3C38" w14:textId="113C69FD" w:rsidR="00241AC5" w:rsidRDefault="00960D5F" w:rsidP="006756B6">
      <w:pPr>
        <w:spacing w:after="0"/>
        <w:ind w:left="14" w:right="71"/>
      </w:pPr>
      <w:r>
        <w:t>Sociální pracovník</w:t>
      </w:r>
      <w:r w:rsidR="00F169B7">
        <w:t xml:space="preserve"> i pracovník přímé péče</w:t>
      </w:r>
      <w:r>
        <w:t xml:space="preserve"> cíleně hledá silné stránky v okolí dítěte, všímá si rizik, která je možno minimalizovat. Je aktivní při zapojování optimálních zdrojů v okolí dítěte při řešení jeho dočasné situace. Pobyt dítěte je chápan jako přechodný, jsou činěny konkrétní kroky pro co nejkratší pobyt dítěte v zařízení.  </w:t>
      </w:r>
    </w:p>
    <w:p w14:paraId="265F1965" w14:textId="77777777" w:rsidR="00241AC5" w:rsidRDefault="00960D5F" w:rsidP="006756B6">
      <w:pPr>
        <w:spacing w:after="0" w:line="259" w:lineRule="auto"/>
        <w:ind w:left="19" w:right="71" w:firstLine="0"/>
        <w:jc w:val="left"/>
      </w:pPr>
      <w:r>
        <w:t xml:space="preserve"> </w:t>
      </w:r>
    </w:p>
    <w:p w14:paraId="295E047F" w14:textId="7C40F949" w:rsidR="00241AC5" w:rsidRDefault="00960D5F" w:rsidP="006756B6">
      <w:pPr>
        <w:spacing w:after="0"/>
        <w:ind w:left="14" w:right="71"/>
      </w:pPr>
      <w:r>
        <w:t xml:space="preserve">Dítěti je poskytována maximální možná míra podpory při příchodu do zařízení a rovněž </w:t>
      </w:r>
      <w:r w:rsidR="00F169B7">
        <w:br/>
      </w:r>
      <w:r>
        <w:t xml:space="preserve">při jeho opuštění. Jsou nastaveny postupy pro situace, kdy se dítě vrací do své biologické rodiny, pěstounské rodiny či odchází do zařízení. S dítětem je vždy hovořeno o takovéto významné změně, jsou mu zodpovězeny jeho dotazy, je mu předem zprostředkován kontakt s budoucími pěstouny, se zařízením (návštěva, zjištěny informace z internetu, </w:t>
      </w:r>
      <w:r w:rsidR="00F169B7">
        <w:br/>
      </w:r>
      <w:r>
        <w:t xml:space="preserve">od sociálního pracovníka). </w:t>
      </w:r>
    </w:p>
    <w:p w14:paraId="16DF3695" w14:textId="77777777" w:rsidR="00241AC5" w:rsidRDefault="00960D5F" w:rsidP="006756B6">
      <w:pPr>
        <w:spacing w:after="0" w:line="259" w:lineRule="auto"/>
        <w:ind w:left="19" w:right="71" w:firstLine="0"/>
        <w:jc w:val="left"/>
      </w:pPr>
      <w:r>
        <w:t xml:space="preserve"> </w:t>
      </w:r>
    </w:p>
    <w:p w14:paraId="0C3DBFAF" w14:textId="77777777" w:rsidR="00241AC5" w:rsidRDefault="00960D5F" w:rsidP="006756B6">
      <w:pPr>
        <w:spacing w:after="0"/>
        <w:ind w:left="14" w:right="71"/>
      </w:pPr>
      <w:r>
        <w:t xml:space="preserve">Konkrétní oblasti sociálního poradenství a pomoci při vyřizování osobních záležitostí jsou odvislé od plánu poskytování sociálně-právní ochrany dítěti.  </w:t>
      </w:r>
    </w:p>
    <w:p w14:paraId="37EF4FFA" w14:textId="77777777" w:rsidR="00241AC5" w:rsidRDefault="00960D5F" w:rsidP="006756B6">
      <w:pPr>
        <w:spacing w:after="0" w:line="259" w:lineRule="auto"/>
        <w:ind w:left="740" w:right="71" w:firstLine="0"/>
        <w:jc w:val="left"/>
      </w:pPr>
      <w:r>
        <w:t xml:space="preserve"> </w:t>
      </w:r>
    </w:p>
    <w:p w14:paraId="72DBF485" w14:textId="77777777" w:rsidR="00241AC5" w:rsidRPr="00E7008A" w:rsidRDefault="00960D5F" w:rsidP="00E7008A">
      <w:pPr>
        <w:pStyle w:val="Nadpis3"/>
        <w:ind w:left="856" w:right="71" w:hanging="852"/>
        <w:rPr>
          <w:iCs/>
          <w:sz w:val="22"/>
        </w:rPr>
      </w:pPr>
      <w:r w:rsidRPr="00E7008A">
        <w:rPr>
          <w:iCs/>
          <w:sz w:val="22"/>
        </w:rPr>
        <w:t xml:space="preserve">Zajištění sociálně terapeutických činností </w:t>
      </w:r>
    </w:p>
    <w:p w14:paraId="7B409630" w14:textId="127A43E8" w:rsidR="00241AC5" w:rsidRDefault="00960D5F" w:rsidP="006756B6">
      <w:pPr>
        <w:spacing w:after="0"/>
        <w:ind w:left="14" w:right="71"/>
      </w:pPr>
      <w:r>
        <w:t xml:space="preserve">Zajištění sociálně-terapeutických činnosti, jejíchž poskytování povede k rozvoji nebo udržení osobních a sociálních schopností a dovedností podporujících sociální začleňování dítěte se promítá do každodenních aktivit dítěte. Děti jsou vedeny k základům společenského chování, k zapojování do každodenních situací a mají možnost se účastnit celého spektra aktivit svých vrstevníků. Děti se zdravotním postižením jsou s ohledem </w:t>
      </w:r>
      <w:r w:rsidR="00F169B7">
        <w:br/>
      </w:r>
      <w:r>
        <w:t xml:space="preserve">na své specifické potřeby individuálně podporovány k maximálně možnému kontaktu </w:t>
      </w:r>
      <w:r w:rsidR="00F169B7">
        <w:br/>
      </w:r>
      <w:r>
        <w:t>a zapojení se do činností kolem sebe. Významnou součástí podpory dítěte je i osvojení si bezpečného chování na internetu (nástrahy, rizika šikany).</w:t>
      </w:r>
      <w:r>
        <w:rPr>
          <w:color w:val="FF0000"/>
          <w:sz w:val="25"/>
        </w:rPr>
        <w:t xml:space="preserve"> </w:t>
      </w:r>
    </w:p>
    <w:p w14:paraId="77CEA3A6" w14:textId="77777777" w:rsidR="00241AC5" w:rsidRPr="006756B6" w:rsidRDefault="00960D5F" w:rsidP="006756B6">
      <w:pPr>
        <w:spacing w:after="0" w:line="259" w:lineRule="auto"/>
        <w:ind w:left="161" w:right="71" w:firstLine="0"/>
        <w:jc w:val="left"/>
        <w:rPr>
          <w:b/>
          <w:i/>
          <w:iCs/>
        </w:rPr>
      </w:pPr>
      <w:r>
        <w:rPr>
          <w:b/>
        </w:rPr>
        <w:t xml:space="preserve"> </w:t>
      </w:r>
    </w:p>
    <w:p w14:paraId="52253A14" w14:textId="77777777" w:rsidR="00241AC5" w:rsidRPr="00E7008A" w:rsidRDefault="00960D5F" w:rsidP="00E7008A">
      <w:pPr>
        <w:pStyle w:val="Nadpis3"/>
        <w:ind w:left="856" w:right="71" w:hanging="852"/>
        <w:rPr>
          <w:iCs/>
          <w:sz w:val="22"/>
        </w:rPr>
      </w:pPr>
      <w:r w:rsidRPr="00E7008A">
        <w:rPr>
          <w:iCs/>
          <w:sz w:val="22"/>
        </w:rPr>
        <w:t xml:space="preserve">Zajištění zdravotních služeb </w:t>
      </w:r>
    </w:p>
    <w:p w14:paraId="7931F31E" w14:textId="6A00CE10" w:rsidR="00241AC5" w:rsidRDefault="00960D5F" w:rsidP="006756B6">
      <w:pPr>
        <w:spacing w:after="0"/>
        <w:ind w:left="14" w:right="71"/>
      </w:pPr>
      <w:r>
        <w:t xml:space="preserve">Základní zdravotní péči </w:t>
      </w:r>
      <w:r w:rsidR="00AB29E3">
        <w:t xml:space="preserve">zpravidla </w:t>
      </w:r>
      <w:r>
        <w:t xml:space="preserve">poskytuje dítěti jeho registrující praktický lékař pro děti </w:t>
      </w:r>
      <w:r w:rsidR="0016763D">
        <w:br/>
      </w:r>
      <w:r>
        <w:t xml:space="preserve">a dorost. Pouze ve výjimečných případech (dítě nemá svého registrujícího lékaře, lékař sídlí mimo dojezdovou vzdálenost </w:t>
      </w:r>
      <w:r w:rsidR="0016763D">
        <w:t xml:space="preserve">zpravidla do </w:t>
      </w:r>
      <w:r>
        <w:t>50 km od zařízení</w:t>
      </w:r>
      <w:r w:rsidR="0016763D">
        <w:t xml:space="preserve"> a dle individuálních potřeb dítěte</w:t>
      </w:r>
      <w:r>
        <w:t>), je dítěti a jeho rodičům/osobám odpovědným za výchovu poskytnuta součinnost</w:t>
      </w:r>
      <w:r w:rsidR="0016763D">
        <w:t xml:space="preserve"> </w:t>
      </w:r>
      <w:r>
        <w:t xml:space="preserve">při zajištění zdravotní péče. </w:t>
      </w:r>
    </w:p>
    <w:p w14:paraId="0C48CEA5" w14:textId="77777777" w:rsidR="00241AC5" w:rsidRDefault="00960D5F" w:rsidP="006756B6">
      <w:pPr>
        <w:spacing w:after="0" w:line="259" w:lineRule="auto"/>
        <w:ind w:left="19" w:right="71" w:firstLine="0"/>
        <w:jc w:val="left"/>
      </w:pPr>
      <w:r>
        <w:t xml:space="preserve"> </w:t>
      </w:r>
    </w:p>
    <w:p w14:paraId="602C5673" w14:textId="5F51DCF7" w:rsidR="00241AC5" w:rsidRDefault="00960D5F" w:rsidP="006756B6">
      <w:pPr>
        <w:spacing w:after="0"/>
        <w:ind w:left="14" w:right="71"/>
      </w:pPr>
      <w:r>
        <w:t xml:space="preserve">V případě náhle vzniklých potíží mimo ordinační dobu lékaře dítěte je zprostředkována zdravotní péče lékařskou pohotovostí pro děti při Slezské nemocnici v Opavě. </w:t>
      </w:r>
      <w:r w:rsidR="0016763D">
        <w:br/>
      </w:r>
      <w:r>
        <w:t xml:space="preserve">U neodkladných a život ohrožujících stavů je přivolána zdravotnická záchranná služba.  </w:t>
      </w:r>
    </w:p>
    <w:p w14:paraId="1FFD50B2" w14:textId="77777777" w:rsidR="00241AC5" w:rsidRDefault="00960D5F" w:rsidP="006756B6">
      <w:pPr>
        <w:spacing w:after="0" w:line="259" w:lineRule="auto"/>
        <w:ind w:left="19" w:right="71" w:firstLine="0"/>
        <w:jc w:val="left"/>
      </w:pPr>
      <w:r>
        <w:t xml:space="preserve"> </w:t>
      </w:r>
    </w:p>
    <w:p w14:paraId="540D8B1D" w14:textId="36A05939" w:rsidR="00241AC5" w:rsidRDefault="00960D5F" w:rsidP="006756B6">
      <w:pPr>
        <w:spacing w:after="0"/>
        <w:ind w:left="14" w:right="71"/>
      </w:pPr>
      <w:r>
        <w:lastRenderedPageBreak/>
        <w:t>V případě sledování v odborných ambulancích dítě pokračuje v návštěvách svých lékařů dle objednávkových termínů. Vznikne-li nová potřeba, volí si dítě/rodič/osoba odpovědná za výchovu</w:t>
      </w:r>
      <w:r w:rsidR="0016763D">
        <w:t xml:space="preserve"> dítěte</w:t>
      </w:r>
      <w:r>
        <w:t xml:space="preserve"> svého lékaře podle místa bydliště, místa zařízení, dostupné kapacity. </w:t>
      </w:r>
    </w:p>
    <w:p w14:paraId="269EB832" w14:textId="77777777" w:rsidR="00241AC5" w:rsidRDefault="00960D5F" w:rsidP="006756B6">
      <w:pPr>
        <w:spacing w:after="0" w:line="259" w:lineRule="auto"/>
        <w:ind w:left="19" w:right="71" w:firstLine="0"/>
        <w:jc w:val="left"/>
      </w:pPr>
      <w:r>
        <w:t xml:space="preserve"> </w:t>
      </w:r>
    </w:p>
    <w:p w14:paraId="320D15C8" w14:textId="408BB893" w:rsidR="00241AC5" w:rsidRDefault="00960D5F" w:rsidP="006756B6">
      <w:pPr>
        <w:spacing w:after="0"/>
        <w:ind w:left="14" w:right="71"/>
      </w:pPr>
      <w:r>
        <w:t xml:space="preserve">V případě potřeby hospitalizace si u plánovaných termínů volí rodič/osoba odpovědná </w:t>
      </w:r>
      <w:r w:rsidR="0016763D">
        <w:br/>
      </w:r>
      <w:r>
        <w:t xml:space="preserve">za výchovu dítěte poskytovatele zdravotních služeb. V případě akutních a neodkladných stavů je dítě zpravidla převáženo do Slezské nemocnice v Opavě, pokud poskytovatel zdravotních služeb nerozhodne jinak.  </w:t>
      </w:r>
    </w:p>
    <w:p w14:paraId="3B09554D" w14:textId="77777777" w:rsidR="00241AC5" w:rsidRDefault="00960D5F" w:rsidP="006756B6">
      <w:pPr>
        <w:spacing w:after="0" w:line="259" w:lineRule="auto"/>
        <w:ind w:left="19" w:right="71" w:firstLine="0"/>
        <w:jc w:val="left"/>
      </w:pPr>
      <w:r>
        <w:t xml:space="preserve"> </w:t>
      </w:r>
    </w:p>
    <w:p w14:paraId="701A34ED" w14:textId="77777777" w:rsidR="00241AC5" w:rsidRPr="00E7008A" w:rsidRDefault="00960D5F" w:rsidP="00E7008A">
      <w:pPr>
        <w:pStyle w:val="Nadpis3"/>
        <w:ind w:left="856" w:right="71" w:hanging="852"/>
        <w:rPr>
          <w:iCs/>
          <w:sz w:val="22"/>
        </w:rPr>
      </w:pPr>
      <w:r w:rsidRPr="00E7008A">
        <w:rPr>
          <w:iCs/>
          <w:sz w:val="22"/>
        </w:rPr>
        <w:t xml:space="preserve">Zajištění psychologické péče </w:t>
      </w:r>
    </w:p>
    <w:p w14:paraId="386D4CA7" w14:textId="56EC7009" w:rsidR="00241AC5" w:rsidRDefault="00960D5F" w:rsidP="006756B6">
      <w:pPr>
        <w:spacing w:after="0"/>
        <w:ind w:left="14" w:right="71"/>
      </w:pPr>
      <w:r>
        <w:t>Pokud dítě již navázalo spolupráci s psychologem, pokračuje v této spolupráci. Pokud při školském zařízení spolupracuje psycholog a dítě má k němu důvěru, může být navázána spolupráce dítěte s ním. Zařízení dále spolupracuje s</w:t>
      </w:r>
      <w:r w:rsidR="0016763D">
        <w:t> </w:t>
      </w:r>
      <w:r>
        <w:t>terapeutem</w:t>
      </w:r>
      <w:r w:rsidR="0016763D">
        <w:t xml:space="preserve"> RMP Opava</w:t>
      </w:r>
      <w:r>
        <w:t xml:space="preserve">, ten s dítětem pracuje na různých oblastech jeho života, a to s ohledem na jeho věk, rozumovou vyspělost a prožité události. Terapeut také provází dítě v obdobích významných změn v jeho životě.  </w:t>
      </w:r>
    </w:p>
    <w:p w14:paraId="03F4B5C6" w14:textId="48E7F9C6" w:rsidR="006756B6" w:rsidRDefault="00960D5F" w:rsidP="006756B6">
      <w:pPr>
        <w:spacing w:after="0" w:line="259" w:lineRule="auto"/>
        <w:ind w:left="19" w:right="71" w:firstLine="0"/>
        <w:jc w:val="left"/>
      </w:pPr>
      <w:r>
        <w:t xml:space="preserve">  </w:t>
      </w:r>
    </w:p>
    <w:p w14:paraId="18D0A611" w14:textId="77777777" w:rsidR="00241AC5" w:rsidRPr="0016763D" w:rsidRDefault="00960D5F" w:rsidP="00E7008A">
      <w:pPr>
        <w:pStyle w:val="Nadpis3"/>
        <w:ind w:left="856" w:right="71" w:hanging="852"/>
        <w:rPr>
          <w:i/>
        </w:rPr>
      </w:pPr>
      <w:r w:rsidRPr="00E7008A">
        <w:rPr>
          <w:iCs/>
          <w:sz w:val="22"/>
        </w:rPr>
        <w:t>Zajištění jiné odborné péče než zdravotní a psychologické</w:t>
      </w:r>
      <w:r w:rsidRPr="0016763D">
        <w:rPr>
          <w:i/>
        </w:rPr>
        <w:t xml:space="preserve"> </w:t>
      </w:r>
    </w:p>
    <w:p w14:paraId="177FA1CF" w14:textId="11035D19" w:rsidR="00241AC5" w:rsidRDefault="00960D5F" w:rsidP="006756B6">
      <w:pPr>
        <w:spacing w:after="73"/>
        <w:ind w:left="14" w:right="71"/>
      </w:pPr>
      <w:r>
        <w:t xml:space="preserve">Vyvstane-li potřeba, zprostředkovává zařízení dítěti spolupráci s organizacemi zaměřenými na léčbu závislostí, na pomoc obětem trestných činů. Rodičům/osobám odpovědným </w:t>
      </w:r>
      <w:r w:rsidR="0016763D">
        <w:br/>
      </w:r>
      <w:r>
        <w:t xml:space="preserve">za výchovu dítěte je zařízení nápomocné při zprostředkování sociálně aktivizačních služeb pro rodiny s dětmi, </w:t>
      </w:r>
      <w:r w:rsidR="006756B6">
        <w:t>p</w:t>
      </w:r>
      <w:r>
        <w:t xml:space="preserve">říp. jiných služeb odvislých od plánu poskytování sociálně-právní ochrany dítěti.   </w:t>
      </w:r>
    </w:p>
    <w:p w14:paraId="11328AAA" w14:textId="77777777" w:rsidR="006756B6" w:rsidRDefault="006756B6" w:rsidP="006756B6">
      <w:pPr>
        <w:spacing w:after="73"/>
        <w:ind w:left="14" w:right="71"/>
      </w:pPr>
    </w:p>
    <w:p w14:paraId="166F4E8E" w14:textId="77777777" w:rsidR="00241AC5" w:rsidRPr="00E7008A" w:rsidRDefault="00960D5F" w:rsidP="006756B6">
      <w:pPr>
        <w:spacing w:after="0" w:line="259" w:lineRule="auto"/>
        <w:ind w:left="0" w:right="71" w:firstLine="0"/>
        <w:jc w:val="left"/>
        <w:rPr>
          <w:b/>
          <w:color w:val="auto"/>
          <w:szCs w:val="24"/>
          <w:u w:val="single" w:color="365F91"/>
        </w:rPr>
      </w:pPr>
      <w:r w:rsidRPr="00E7008A">
        <w:rPr>
          <w:b/>
          <w:color w:val="auto"/>
          <w:szCs w:val="24"/>
          <w:u w:val="single" w:color="365F91"/>
        </w:rPr>
        <w:t xml:space="preserve">Právní podklady pro přijetí dítěte do ZDVOP </w:t>
      </w:r>
    </w:p>
    <w:p w14:paraId="47255495" w14:textId="050929C8" w:rsidR="00241AC5" w:rsidRDefault="00960D5F" w:rsidP="0016763D">
      <w:pPr>
        <w:spacing w:after="3" w:line="245" w:lineRule="auto"/>
        <w:ind w:left="14" w:right="71"/>
      </w:pPr>
      <w:r>
        <w:t xml:space="preserve">Pobyt dítěte v zařízení je poskytován na přechodnou dobu nepřesahující zpravidla dobu 6 měsíců bez ohledu na to, je-li poskytována na základě smlouvy o poskytování ochrany </w:t>
      </w:r>
      <w:r w:rsidR="0016763D">
        <w:br/>
        <w:t xml:space="preserve">a pomoci </w:t>
      </w:r>
      <w:r>
        <w:t xml:space="preserve">nebo na základě soudního rozhodnutí.  </w:t>
      </w:r>
    </w:p>
    <w:p w14:paraId="48D7734C" w14:textId="6A2C9737" w:rsidR="00241AC5" w:rsidRDefault="00960D5F" w:rsidP="006756B6">
      <w:pPr>
        <w:spacing w:after="0" w:line="259" w:lineRule="auto"/>
        <w:ind w:left="19" w:right="71" w:firstLine="0"/>
        <w:jc w:val="left"/>
      </w:pPr>
      <w:r>
        <w:t xml:space="preserve"> </w:t>
      </w:r>
    </w:p>
    <w:p w14:paraId="0C6F0A72" w14:textId="26AD504A" w:rsidR="00241AC5" w:rsidRPr="00E7008A" w:rsidRDefault="00960D5F" w:rsidP="00E7008A">
      <w:pPr>
        <w:pStyle w:val="Nadpis3"/>
        <w:ind w:left="856" w:right="71" w:hanging="852"/>
        <w:rPr>
          <w:iCs/>
          <w:sz w:val="22"/>
        </w:rPr>
      </w:pPr>
      <w:r w:rsidRPr="00E7008A">
        <w:rPr>
          <w:iCs/>
          <w:sz w:val="22"/>
        </w:rPr>
        <w:t>Smlouva o poskytnutí ochrany a pomoci</w:t>
      </w:r>
    </w:p>
    <w:p w14:paraId="1AF0771B" w14:textId="77777777" w:rsidR="00241AC5" w:rsidRDefault="00960D5F" w:rsidP="006756B6">
      <w:pPr>
        <w:ind w:left="14" w:right="71"/>
      </w:pPr>
      <w:r>
        <w:t>Smlouva vzniká mezi dítětem a osobou provozující zařízení, musí mít písemnou formu.</w:t>
      </w:r>
      <w:r>
        <w:rPr>
          <w:sz w:val="22"/>
        </w:rPr>
        <w:t xml:space="preserve"> </w:t>
      </w:r>
    </w:p>
    <w:p w14:paraId="1616096C" w14:textId="77777777" w:rsidR="00241AC5" w:rsidRPr="00E7008A" w:rsidRDefault="00960D5F" w:rsidP="006756B6">
      <w:pPr>
        <w:numPr>
          <w:ilvl w:val="0"/>
          <w:numId w:val="5"/>
        </w:numPr>
        <w:spacing w:after="4" w:line="259" w:lineRule="auto"/>
        <w:ind w:right="71" w:hanging="360"/>
        <w:jc w:val="left"/>
        <w:rPr>
          <w:b/>
          <w:iCs/>
          <w:sz w:val="22"/>
        </w:rPr>
      </w:pPr>
      <w:r w:rsidRPr="00E7008A">
        <w:rPr>
          <w:b/>
          <w:iCs/>
          <w:sz w:val="22"/>
        </w:rPr>
        <w:t xml:space="preserve">Smlouvu uzavírá samo dítě:  </w:t>
      </w:r>
    </w:p>
    <w:p w14:paraId="66743A11" w14:textId="77777777" w:rsidR="00241AC5" w:rsidRDefault="00960D5F" w:rsidP="006756B6">
      <w:pPr>
        <w:numPr>
          <w:ilvl w:val="2"/>
          <w:numId w:val="6"/>
        </w:numPr>
        <w:ind w:right="71" w:hanging="360"/>
      </w:pPr>
      <w:r>
        <w:t xml:space="preserve">Je-li starší 15 let a rozumové a volní vlastnosti jsou na úrovni přiměřené tomuto věku (výjimečně lze uzavřít smlouvu se samotným dítětem mladším 15 let, pokud je dítě rozumově a volně vyspělé a chápe účel a smysl pobytu ve ZDVOP) </w:t>
      </w:r>
      <w:r>
        <w:rPr>
          <w:sz w:val="22"/>
        </w:rPr>
        <w:t xml:space="preserve"> </w:t>
      </w:r>
    </w:p>
    <w:p w14:paraId="13E4831B" w14:textId="77777777" w:rsidR="00241AC5" w:rsidRDefault="00960D5F" w:rsidP="006756B6">
      <w:pPr>
        <w:numPr>
          <w:ilvl w:val="2"/>
          <w:numId w:val="6"/>
        </w:numPr>
        <w:ind w:right="71" w:hanging="360"/>
      </w:pPr>
      <w:r>
        <w:t>Je-li mladší 15 let, dostaví se do ZDVOP a požádá o pomoc</w:t>
      </w:r>
      <w:r>
        <w:rPr>
          <w:sz w:val="22"/>
        </w:rPr>
        <w:t xml:space="preserve"> </w:t>
      </w:r>
    </w:p>
    <w:p w14:paraId="40866FFC" w14:textId="77777777" w:rsidR="00241AC5" w:rsidRPr="00E7008A" w:rsidRDefault="00960D5F" w:rsidP="006756B6">
      <w:pPr>
        <w:numPr>
          <w:ilvl w:val="0"/>
          <w:numId w:val="5"/>
        </w:numPr>
        <w:spacing w:after="4" w:line="259" w:lineRule="auto"/>
        <w:ind w:right="71" w:hanging="360"/>
        <w:jc w:val="left"/>
        <w:rPr>
          <w:b/>
          <w:iCs/>
          <w:sz w:val="22"/>
        </w:rPr>
      </w:pPr>
      <w:r w:rsidRPr="00E7008A">
        <w:rPr>
          <w:b/>
          <w:iCs/>
          <w:sz w:val="22"/>
        </w:rPr>
        <w:t xml:space="preserve">Smlouvu uzavírá dítě zastoupené zákonným zástupcem </w:t>
      </w:r>
    </w:p>
    <w:p w14:paraId="0082F3D6" w14:textId="77777777" w:rsidR="00241AC5" w:rsidRDefault="00960D5F" w:rsidP="006756B6">
      <w:pPr>
        <w:numPr>
          <w:ilvl w:val="2"/>
          <w:numId w:val="7"/>
        </w:numPr>
        <w:ind w:right="71" w:hanging="360"/>
      </w:pPr>
      <w:r>
        <w:t>Dítě starší 15 let, jemuž mentální vlastnosti neumožňují pochopit situaci</w:t>
      </w:r>
      <w:r>
        <w:rPr>
          <w:sz w:val="22"/>
        </w:rPr>
        <w:t xml:space="preserve"> </w:t>
      </w:r>
    </w:p>
    <w:p w14:paraId="3AD111B0" w14:textId="77777777" w:rsidR="00241AC5" w:rsidRDefault="00960D5F" w:rsidP="006756B6">
      <w:pPr>
        <w:numPr>
          <w:ilvl w:val="2"/>
          <w:numId w:val="7"/>
        </w:numPr>
        <w:ind w:right="71" w:hanging="360"/>
      </w:pPr>
      <w:r>
        <w:t>Dítě mladší 15 let, které se dostaví se zákonným zástupcem (rodič, poručník, pěstoun)</w:t>
      </w:r>
      <w:r>
        <w:rPr>
          <w:sz w:val="22"/>
        </w:rPr>
        <w:t xml:space="preserve"> </w:t>
      </w:r>
    </w:p>
    <w:p w14:paraId="01A06895" w14:textId="77777777" w:rsidR="00241AC5" w:rsidRPr="00E7008A" w:rsidRDefault="00960D5F" w:rsidP="006756B6">
      <w:pPr>
        <w:numPr>
          <w:ilvl w:val="0"/>
          <w:numId w:val="5"/>
        </w:numPr>
        <w:spacing w:after="4" w:line="259" w:lineRule="auto"/>
        <w:ind w:right="71" w:hanging="360"/>
        <w:jc w:val="left"/>
        <w:rPr>
          <w:b/>
          <w:iCs/>
          <w:sz w:val="22"/>
        </w:rPr>
      </w:pPr>
      <w:r w:rsidRPr="00E7008A">
        <w:rPr>
          <w:b/>
          <w:iCs/>
          <w:sz w:val="22"/>
        </w:rPr>
        <w:t xml:space="preserve">Smlouvu uzavírá dítě zastoupené OSPOD jako veřejným poručníkem </w:t>
      </w:r>
    </w:p>
    <w:p w14:paraId="01D8BA54" w14:textId="6D319196" w:rsidR="00241AC5" w:rsidRDefault="0016763D" w:rsidP="006756B6">
      <w:pPr>
        <w:numPr>
          <w:ilvl w:val="1"/>
          <w:numId w:val="5"/>
        </w:numPr>
        <w:spacing w:after="0"/>
        <w:ind w:right="71" w:hanging="360"/>
      </w:pPr>
      <w:r>
        <w:t>J</w:t>
      </w:r>
      <w:r w:rsidR="00960D5F">
        <w:t xml:space="preserve">sou-li rodiče </w:t>
      </w:r>
      <w:r>
        <w:t>nedostupní n</w:t>
      </w:r>
      <w:r w:rsidR="00960D5F">
        <w:t xml:space="preserve">ebo nemohou-li vykonávat svou rodičovskou odpovědnost (typicky v situacích, kdy jsou rodiče pod vlivem alkoholu, drog, jsou hospitalizováni, zemřeli apod.) </w:t>
      </w:r>
      <w:r w:rsidR="00960D5F">
        <w:rPr>
          <w:sz w:val="22"/>
        </w:rPr>
        <w:t xml:space="preserve"> </w:t>
      </w:r>
    </w:p>
    <w:p w14:paraId="7270E3B5" w14:textId="77777777" w:rsidR="00241AC5" w:rsidRDefault="00960D5F" w:rsidP="006756B6">
      <w:pPr>
        <w:spacing w:after="0" w:line="259" w:lineRule="auto"/>
        <w:ind w:left="1023" w:right="71" w:firstLine="0"/>
        <w:jc w:val="left"/>
      </w:pPr>
      <w:r>
        <w:rPr>
          <w:b/>
        </w:rPr>
        <w:lastRenderedPageBreak/>
        <w:t xml:space="preserve"> </w:t>
      </w:r>
    </w:p>
    <w:p w14:paraId="6FDC8F1F" w14:textId="77777777" w:rsidR="00241AC5" w:rsidRDefault="00960D5F" w:rsidP="006756B6">
      <w:pPr>
        <w:ind w:left="14" w:right="71"/>
      </w:pPr>
      <w:r>
        <w:t xml:space="preserve">Smlouva musí obsahovat tyto náležitosti: </w:t>
      </w:r>
      <w:r>
        <w:rPr>
          <w:sz w:val="22"/>
        </w:rPr>
        <w:t xml:space="preserve"> </w:t>
      </w:r>
    </w:p>
    <w:p w14:paraId="7B6B8D39" w14:textId="21AB22D4" w:rsidR="00241AC5" w:rsidRDefault="00960D5F" w:rsidP="006756B6">
      <w:pPr>
        <w:numPr>
          <w:ilvl w:val="1"/>
          <w:numId w:val="5"/>
        </w:numPr>
        <w:ind w:right="71" w:hanging="360"/>
      </w:pPr>
      <w:r>
        <w:t xml:space="preserve">bližší vymezení důvodů pro umístění dítěte ve ZDVOP podle § 42 odst. 1 zákona </w:t>
      </w:r>
      <w:r w:rsidR="0016763D">
        <w:br/>
      </w:r>
      <w:r>
        <w:t xml:space="preserve">o SPOD, </w:t>
      </w:r>
      <w:r>
        <w:rPr>
          <w:sz w:val="22"/>
        </w:rPr>
        <w:t xml:space="preserve"> </w:t>
      </w:r>
    </w:p>
    <w:p w14:paraId="6815B260" w14:textId="77777777" w:rsidR="00241AC5" w:rsidRDefault="00960D5F" w:rsidP="006756B6">
      <w:pPr>
        <w:numPr>
          <w:ilvl w:val="1"/>
          <w:numId w:val="5"/>
        </w:numPr>
        <w:ind w:right="71" w:hanging="360"/>
      </w:pPr>
      <w:r>
        <w:t xml:space="preserve">rozsah poskytování ochrany a pomoci, včetně způsobu zajištění zdravotních služeb a psychologické a jiné obdobné péče dítěti, </w:t>
      </w:r>
      <w:r>
        <w:rPr>
          <w:sz w:val="22"/>
        </w:rPr>
        <w:t xml:space="preserve"> </w:t>
      </w:r>
    </w:p>
    <w:p w14:paraId="2368F1A8" w14:textId="77777777" w:rsidR="00241AC5" w:rsidRDefault="00960D5F" w:rsidP="006756B6">
      <w:pPr>
        <w:numPr>
          <w:ilvl w:val="1"/>
          <w:numId w:val="5"/>
        </w:numPr>
        <w:ind w:right="71" w:hanging="360"/>
      </w:pPr>
      <w:r>
        <w:t xml:space="preserve">místo a čas poskytování ochrany a pomoci, </w:t>
      </w:r>
      <w:r>
        <w:rPr>
          <w:sz w:val="22"/>
        </w:rPr>
        <w:t xml:space="preserve"> </w:t>
      </w:r>
    </w:p>
    <w:p w14:paraId="0C0B7946" w14:textId="2589C08A" w:rsidR="00241AC5" w:rsidRDefault="00960D5F" w:rsidP="006756B6">
      <w:pPr>
        <w:numPr>
          <w:ilvl w:val="1"/>
          <w:numId w:val="5"/>
        </w:numPr>
        <w:ind w:right="71" w:hanging="360"/>
      </w:pPr>
      <w:r>
        <w:t>způsob a výši úhrady za poskytnutí ochrany a pomoci dítěti v</w:t>
      </w:r>
      <w:r w:rsidR="0016763D">
        <w:t xml:space="preserve">e ZDVOP </w:t>
      </w:r>
      <w:r>
        <w:t xml:space="preserve">s tím, že výše této úhrady může být sjednána nejvýše v částce podle § 42c, a způsob jejího vyúčtování; (vyjma případů uzavírá-li smlouvu o poskytování ochrany a pomoci za dítě obecní úřad obce s rozšířenou působností nebo nezaopatřené dítě, jemuž je ochrana a pomoc v zařízení pro děti vyžadující okamžitou pomoc poskytována na jeho žádost) </w:t>
      </w:r>
      <w:r>
        <w:rPr>
          <w:sz w:val="22"/>
        </w:rPr>
        <w:t xml:space="preserve"> </w:t>
      </w:r>
    </w:p>
    <w:p w14:paraId="2F383198" w14:textId="30AC3F48" w:rsidR="00241AC5" w:rsidRDefault="00960D5F" w:rsidP="006756B6">
      <w:pPr>
        <w:numPr>
          <w:ilvl w:val="1"/>
          <w:numId w:val="5"/>
        </w:numPr>
        <w:ind w:right="71" w:hanging="360"/>
      </w:pPr>
      <w:r>
        <w:t xml:space="preserve">prohlášení o zdravotním stavu dítěte a identifikační údaje zdravotní pojišťovny, </w:t>
      </w:r>
      <w:r w:rsidR="0016763D">
        <w:br/>
      </w:r>
      <w:r>
        <w:t>u které je dítě pojištěno, jsou-li známy,</w:t>
      </w:r>
      <w:r>
        <w:rPr>
          <w:sz w:val="22"/>
        </w:rPr>
        <w:t xml:space="preserve"> </w:t>
      </w:r>
    </w:p>
    <w:p w14:paraId="19D372C8" w14:textId="77777777" w:rsidR="00241AC5" w:rsidRDefault="00960D5F" w:rsidP="006756B6">
      <w:pPr>
        <w:numPr>
          <w:ilvl w:val="1"/>
          <w:numId w:val="5"/>
        </w:numPr>
        <w:ind w:right="71" w:hanging="360"/>
      </w:pPr>
      <w:r>
        <w:t xml:space="preserve">výši přiznaného příspěvku na péči podle zákona o sociálních službách, má-li dítě na příspěvek na péči nárok, </w:t>
      </w:r>
      <w:r>
        <w:rPr>
          <w:sz w:val="22"/>
        </w:rPr>
        <w:t xml:space="preserve"> </w:t>
      </w:r>
    </w:p>
    <w:p w14:paraId="5FE71EF9" w14:textId="77777777" w:rsidR="00241AC5" w:rsidRDefault="00960D5F" w:rsidP="006756B6">
      <w:pPr>
        <w:numPr>
          <w:ilvl w:val="1"/>
          <w:numId w:val="5"/>
        </w:numPr>
        <w:ind w:right="71" w:hanging="360"/>
      </w:pPr>
      <w:r>
        <w:t xml:space="preserve">ujednání o dodržování vnitřních pravidel pro poskytování ochrany a pomoci dítěti, </w:t>
      </w:r>
      <w:r>
        <w:rPr>
          <w:sz w:val="22"/>
        </w:rPr>
        <w:t xml:space="preserve"> </w:t>
      </w:r>
    </w:p>
    <w:p w14:paraId="409C18C3" w14:textId="77777777" w:rsidR="00241AC5" w:rsidRDefault="00960D5F" w:rsidP="006756B6">
      <w:pPr>
        <w:numPr>
          <w:ilvl w:val="1"/>
          <w:numId w:val="5"/>
        </w:numPr>
        <w:spacing w:after="3" w:line="245" w:lineRule="auto"/>
        <w:ind w:right="71" w:hanging="360"/>
      </w:pPr>
      <w:r>
        <w:t xml:space="preserve">výpovědní důvody a výpovědní doby, </w:t>
      </w:r>
      <w:r>
        <w:rPr>
          <w:sz w:val="22"/>
        </w:rPr>
        <w:t xml:space="preserve"> </w:t>
      </w:r>
      <w:r>
        <w:rPr>
          <w:rFonts w:ascii="Times New Roman" w:eastAsia="Times New Roman" w:hAnsi="Times New Roman" w:cs="Times New Roman"/>
          <w:sz w:val="22"/>
        </w:rPr>
        <w:t>-</w:t>
      </w:r>
      <w:r>
        <w:rPr>
          <w:rFonts w:ascii="Arial" w:eastAsia="Arial" w:hAnsi="Arial" w:cs="Arial"/>
          <w:sz w:val="22"/>
        </w:rPr>
        <w:t xml:space="preserve"> </w:t>
      </w:r>
      <w:r>
        <w:t xml:space="preserve">dobu platnosti smlouvy, </w:t>
      </w:r>
      <w:r>
        <w:rPr>
          <w:sz w:val="22"/>
        </w:rPr>
        <w:t xml:space="preserve"> </w:t>
      </w:r>
      <w:r>
        <w:rPr>
          <w:rFonts w:ascii="Times New Roman" w:eastAsia="Times New Roman" w:hAnsi="Times New Roman" w:cs="Times New Roman"/>
          <w:sz w:val="22"/>
        </w:rPr>
        <w:t>-</w:t>
      </w:r>
      <w:r>
        <w:rPr>
          <w:rFonts w:ascii="Arial" w:eastAsia="Arial" w:hAnsi="Arial" w:cs="Arial"/>
          <w:sz w:val="22"/>
        </w:rPr>
        <w:t xml:space="preserve"> </w:t>
      </w:r>
      <w:r>
        <w:t xml:space="preserve">ujednání o kapesném. </w:t>
      </w:r>
      <w:r>
        <w:rPr>
          <w:sz w:val="22"/>
        </w:rPr>
        <w:t xml:space="preserve"> </w:t>
      </w:r>
    </w:p>
    <w:p w14:paraId="3F6ED6AB" w14:textId="77777777" w:rsidR="00241AC5" w:rsidRDefault="00960D5F" w:rsidP="006756B6">
      <w:pPr>
        <w:spacing w:after="0" w:line="259" w:lineRule="auto"/>
        <w:ind w:left="740" w:right="71" w:firstLine="0"/>
        <w:jc w:val="left"/>
      </w:pPr>
      <w:r>
        <w:t xml:space="preserve"> </w:t>
      </w:r>
    </w:p>
    <w:p w14:paraId="1A2E3231" w14:textId="3A142F2B" w:rsidR="00241AC5" w:rsidRDefault="00960D5F" w:rsidP="006756B6">
      <w:pPr>
        <w:spacing w:after="0"/>
        <w:ind w:left="14" w:right="71"/>
      </w:pPr>
      <w:r>
        <w:t xml:space="preserve">K poskytování ochrany a pomoci na základě smlouvy se vyžaduje souhlas obecního úřadu </w:t>
      </w:r>
      <w:r w:rsidR="0016763D">
        <w:t xml:space="preserve">obce </w:t>
      </w:r>
      <w:r>
        <w:t>s rozšířenou působností (nejpozději třetí pracovní den následující po dni přijetí dítěte) a lze ji uzavřít na dobu nejvýše tří měsíců, prodloužení smlouvy je možné také o nejvýše tři měsíce (taktéž se souhlasem obecního úřadu</w:t>
      </w:r>
      <w:r w:rsidR="0016763D">
        <w:t xml:space="preserve"> obce</w:t>
      </w:r>
      <w:r>
        <w:t xml:space="preserve"> s rozšířenou působností). O vydání souhlasu se žádá na formuláři MSPV ČR. </w:t>
      </w:r>
      <w:r>
        <w:rPr>
          <w:sz w:val="22"/>
        </w:rPr>
        <w:t xml:space="preserve"> </w:t>
      </w:r>
    </w:p>
    <w:p w14:paraId="794853FE" w14:textId="77777777" w:rsidR="00241AC5" w:rsidRDefault="00960D5F" w:rsidP="006756B6">
      <w:pPr>
        <w:spacing w:after="0" w:line="259" w:lineRule="auto"/>
        <w:ind w:left="19" w:right="71" w:firstLine="0"/>
        <w:jc w:val="left"/>
      </w:pPr>
      <w:r>
        <w:t xml:space="preserve"> </w:t>
      </w:r>
    </w:p>
    <w:p w14:paraId="66CB4170" w14:textId="77777777" w:rsidR="00241AC5" w:rsidRPr="00E7008A" w:rsidRDefault="00960D5F" w:rsidP="006756B6">
      <w:pPr>
        <w:pStyle w:val="Nadpis3"/>
        <w:ind w:left="14" w:right="71"/>
        <w:rPr>
          <w:iCs/>
          <w:sz w:val="22"/>
        </w:rPr>
      </w:pPr>
      <w:r w:rsidRPr="00E7008A">
        <w:rPr>
          <w:iCs/>
          <w:sz w:val="22"/>
        </w:rPr>
        <w:t xml:space="preserve">Rozhodnutí soudu  </w:t>
      </w:r>
    </w:p>
    <w:p w14:paraId="1E9A63CB" w14:textId="77777777" w:rsidR="00241AC5" w:rsidRDefault="00960D5F" w:rsidP="006756B6">
      <w:pPr>
        <w:spacing w:after="0"/>
        <w:ind w:left="14" w:right="71"/>
      </w:pPr>
      <w:r>
        <w:t xml:space="preserve">Délka pobytu dítěte v zařízení může činit nejvýše 6 měsíců, příp. se odvíjí od rozhodnutí soudu ve věci úpravy výchovy dítěte. </w:t>
      </w:r>
      <w:r>
        <w:rPr>
          <w:sz w:val="22"/>
        </w:rPr>
        <w:t xml:space="preserve"> </w:t>
      </w:r>
    </w:p>
    <w:p w14:paraId="5E7BB655" w14:textId="77777777" w:rsidR="0016763D" w:rsidRDefault="00960D5F" w:rsidP="006756B6">
      <w:pPr>
        <w:spacing w:after="0"/>
        <w:ind w:left="14" w:right="71"/>
        <w:rPr>
          <w:sz w:val="22"/>
        </w:rPr>
      </w:pPr>
      <w:r>
        <w:t>V</w:t>
      </w:r>
      <w:r w:rsidR="0016763D">
        <w:t>e ZDVOP</w:t>
      </w:r>
      <w:r>
        <w:t xml:space="preserve"> může být vykonáváno</w:t>
      </w:r>
      <w:r>
        <w:rPr>
          <w:sz w:val="22"/>
        </w:rPr>
        <w:t xml:space="preserve"> </w:t>
      </w:r>
    </w:p>
    <w:p w14:paraId="23F33120" w14:textId="7E355145" w:rsidR="00241AC5" w:rsidRDefault="00960D5F" w:rsidP="006756B6">
      <w:pPr>
        <w:spacing w:after="0"/>
        <w:ind w:left="14" w:right="71"/>
      </w:pPr>
      <w:r>
        <w:t xml:space="preserve">a) výchovné opatření podle § </w:t>
      </w:r>
      <w:proofErr w:type="gramStart"/>
      <w:r>
        <w:t>13a</w:t>
      </w:r>
      <w:proofErr w:type="gramEnd"/>
      <w:r>
        <w:t xml:space="preserve"> ZSPOD,</w:t>
      </w:r>
      <w:r>
        <w:rPr>
          <w:sz w:val="22"/>
        </w:rPr>
        <w:t xml:space="preserve"> </w:t>
      </w:r>
    </w:p>
    <w:p w14:paraId="43B04BF3" w14:textId="77777777" w:rsidR="00241AC5" w:rsidRDefault="00960D5F" w:rsidP="006756B6">
      <w:pPr>
        <w:numPr>
          <w:ilvl w:val="0"/>
          <w:numId w:val="8"/>
        </w:numPr>
        <w:ind w:right="71" w:hanging="284"/>
      </w:pPr>
      <w:r>
        <w:t xml:space="preserve">předběžné opatření podle § 924 občanského zákoníku, nebo </w:t>
      </w:r>
      <w:r>
        <w:rPr>
          <w:sz w:val="22"/>
        </w:rPr>
        <w:t xml:space="preserve"> </w:t>
      </w:r>
    </w:p>
    <w:p w14:paraId="5D5E9360" w14:textId="77777777" w:rsidR="00241AC5" w:rsidRDefault="00960D5F" w:rsidP="006756B6">
      <w:pPr>
        <w:numPr>
          <w:ilvl w:val="0"/>
          <w:numId w:val="8"/>
        </w:numPr>
        <w:spacing w:after="183"/>
        <w:ind w:right="71" w:hanging="284"/>
      </w:pPr>
      <w:r>
        <w:t>ústavní výchova podle § 971 odst. 2 občanského zákoníku</w:t>
      </w:r>
      <w:r>
        <w:rPr>
          <w:b/>
        </w:rPr>
        <w:t>.</w:t>
      </w:r>
      <w:r>
        <w:rPr>
          <w:sz w:val="22"/>
        </w:rPr>
        <w:t xml:space="preserve"> </w:t>
      </w:r>
    </w:p>
    <w:p w14:paraId="1048AB83" w14:textId="77777777" w:rsidR="00241AC5" w:rsidRDefault="00960D5F" w:rsidP="006756B6">
      <w:pPr>
        <w:spacing w:after="0" w:line="259" w:lineRule="auto"/>
        <w:ind w:left="19" w:right="71" w:firstLine="0"/>
        <w:jc w:val="left"/>
      </w:pPr>
      <w:r>
        <w:rPr>
          <w:b/>
        </w:rPr>
        <w:t xml:space="preserve"> </w:t>
      </w:r>
    </w:p>
    <w:p w14:paraId="4EE867B4" w14:textId="32678B41" w:rsidR="00241AC5" w:rsidRPr="00E7008A" w:rsidRDefault="00960D5F" w:rsidP="006756B6">
      <w:pPr>
        <w:pStyle w:val="Nadpis1"/>
        <w:spacing w:after="116"/>
        <w:ind w:left="-5" w:right="71"/>
        <w:rPr>
          <w:color w:val="auto"/>
          <w:sz w:val="24"/>
          <w:szCs w:val="24"/>
        </w:rPr>
      </w:pPr>
      <w:r w:rsidRPr="00E7008A">
        <w:rPr>
          <w:color w:val="auto"/>
          <w:sz w:val="24"/>
          <w:szCs w:val="24"/>
        </w:rPr>
        <w:t xml:space="preserve">Práva a povinnosti vedoucí ZDVOP </w:t>
      </w:r>
    </w:p>
    <w:p w14:paraId="44DF3730" w14:textId="495615A1" w:rsidR="00241AC5" w:rsidRPr="006756B6" w:rsidRDefault="00960D5F" w:rsidP="006756B6">
      <w:pPr>
        <w:pStyle w:val="Nadpis2"/>
        <w:spacing w:after="61"/>
        <w:ind w:left="14" w:right="71"/>
        <w:rPr>
          <w:i/>
          <w:iCs/>
        </w:rPr>
      </w:pPr>
      <w:r w:rsidRPr="00E7008A">
        <w:rPr>
          <w:iCs/>
          <w:sz w:val="22"/>
        </w:rPr>
        <w:t>Práva vedoucí ZDVOP</w:t>
      </w:r>
      <w:r w:rsidR="0016763D">
        <w:rPr>
          <w:i/>
          <w:iCs/>
        </w:rPr>
        <w:t xml:space="preserve"> </w:t>
      </w:r>
      <w:r w:rsidR="0016763D" w:rsidRPr="0016763D">
        <w:rPr>
          <w:b w:val="0"/>
          <w:i/>
          <w:iCs/>
        </w:rPr>
        <w:t>(na základě pověření)</w:t>
      </w:r>
      <w:r w:rsidRPr="006756B6">
        <w:rPr>
          <w:i/>
          <w:iCs/>
          <w:sz w:val="36"/>
        </w:rPr>
        <w:t xml:space="preserve"> </w:t>
      </w:r>
    </w:p>
    <w:p w14:paraId="4254FB43" w14:textId="77777777" w:rsidR="00241AC5" w:rsidRDefault="00960D5F" w:rsidP="006756B6">
      <w:pPr>
        <w:numPr>
          <w:ilvl w:val="0"/>
          <w:numId w:val="9"/>
        </w:numPr>
        <w:ind w:right="71" w:hanging="360"/>
      </w:pPr>
      <w:r>
        <w:t>Povolit dítěti pobyt mimo zařízení,</w:t>
      </w:r>
      <w:r>
        <w:rPr>
          <w:b/>
          <w:sz w:val="36"/>
        </w:rPr>
        <w:t xml:space="preserve"> </w:t>
      </w:r>
    </w:p>
    <w:p w14:paraId="5138167A" w14:textId="77777777" w:rsidR="00241AC5" w:rsidRDefault="00960D5F" w:rsidP="006756B6">
      <w:pPr>
        <w:numPr>
          <w:ilvl w:val="0"/>
          <w:numId w:val="9"/>
        </w:numPr>
        <w:ind w:right="71" w:hanging="360"/>
      </w:pPr>
      <w:r>
        <w:t>zakázat nebo přerušit návštěvu osob odpovědných za výchovu dítěte nebo jiných osob v takovém zařízení,</w:t>
      </w:r>
      <w:r>
        <w:rPr>
          <w:sz w:val="22"/>
        </w:rPr>
        <w:t xml:space="preserve"> </w:t>
      </w:r>
    </w:p>
    <w:p w14:paraId="6FC317B1" w14:textId="77777777" w:rsidR="00241AC5" w:rsidRDefault="00960D5F" w:rsidP="006756B6">
      <w:pPr>
        <w:numPr>
          <w:ilvl w:val="0"/>
          <w:numId w:val="9"/>
        </w:numPr>
        <w:ind w:right="71" w:hanging="360"/>
      </w:pPr>
      <w:r>
        <w:t>být přítomen při otevření listovní nebo balíkové zásilky dítětem,</w:t>
      </w:r>
      <w:r>
        <w:rPr>
          <w:sz w:val="22"/>
        </w:rPr>
        <w:t xml:space="preserve"> </w:t>
      </w:r>
    </w:p>
    <w:p w14:paraId="2A70C52F" w14:textId="77777777" w:rsidR="00241AC5" w:rsidRDefault="00960D5F" w:rsidP="006756B6">
      <w:pPr>
        <w:numPr>
          <w:ilvl w:val="0"/>
          <w:numId w:val="9"/>
        </w:numPr>
        <w:ind w:right="71" w:hanging="360"/>
      </w:pPr>
      <w:r>
        <w:lastRenderedPageBreak/>
        <w:t>převzít od dítěte do dočasné úschovy cenné předměty, peníze nebo předměty ohrožující výchovu, zdraví nebo bezpečnost dítěte,</w:t>
      </w:r>
      <w:r>
        <w:rPr>
          <w:sz w:val="22"/>
        </w:rPr>
        <w:t xml:space="preserve"> </w:t>
      </w:r>
    </w:p>
    <w:p w14:paraId="4349547F" w14:textId="68224E6A" w:rsidR="00241AC5" w:rsidRPr="006756B6" w:rsidRDefault="00960D5F" w:rsidP="006756B6">
      <w:pPr>
        <w:numPr>
          <w:ilvl w:val="0"/>
          <w:numId w:val="9"/>
        </w:numPr>
        <w:ind w:right="71" w:hanging="360"/>
      </w:pPr>
      <w:r>
        <w:t>zastoupit dítě v běžných záležitostech</w:t>
      </w:r>
      <w:r>
        <w:rPr>
          <w:sz w:val="22"/>
        </w:rPr>
        <w:t xml:space="preserve"> </w:t>
      </w:r>
    </w:p>
    <w:p w14:paraId="086EE96B" w14:textId="77777777" w:rsidR="006756B6" w:rsidRDefault="006756B6" w:rsidP="006756B6">
      <w:pPr>
        <w:ind w:left="740" w:right="71" w:firstLine="0"/>
      </w:pPr>
    </w:p>
    <w:p w14:paraId="6F3B5D5B" w14:textId="53BAD9A2" w:rsidR="00241AC5" w:rsidRPr="006756B6" w:rsidRDefault="00960D5F" w:rsidP="006756B6">
      <w:pPr>
        <w:pStyle w:val="Nadpis2"/>
        <w:ind w:left="14" w:right="71"/>
        <w:rPr>
          <w:i/>
          <w:iCs/>
        </w:rPr>
      </w:pPr>
      <w:r w:rsidRPr="00E7008A">
        <w:rPr>
          <w:iCs/>
          <w:sz w:val="22"/>
        </w:rPr>
        <w:t>Povinnosti vedoucí ZDVOP</w:t>
      </w:r>
      <w:r w:rsidRPr="006756B6">
        <w:rPr>
          <w:i/>
          <w:iCs/>
        </w:rPr>
        <w:t xml:space="preserve"> </w:t>
      </w:r>
      <w:r w:rsidRPr="006756B6">
        <w:rPr>
          <w:b w:val="0"/>
          <w:i/>
          <w:iCs/>
          <w:sz w:val="22"/>
        </w:rPr>
        <w:t xml:space="preserve"> </w:t>
      </w:r>
      <w:r w:rsidR="0016763D" w:rsidRPr="0016763D">
        <w:rPr>
          <w:b w:val="0"/>
          <w:i/>
          <w:iCs/>
        </w:rPr>
        <w:t>(na základě pověření)</w:t>
      </w:r>
    </w:p>
    <w:p w14:paraId="5379685D" w14:textId="77777777" w:rsidR="00241AC5" w:rsidRDefault="00960D5F" w:rsidP="006756B6">
      <w:pPr>
        <w:numPr>
          <w:ilvl w:val="0"/>
          <w:numId w:val="10"/>
        </w:numPr>
        <w:ind w:right="71" w:hanging="348"/>
      </w:pPr>
      <w:r>
        <w:t>seznámit dítě s jeho právy a povinnostmi,</w:t>
      </w:r>
      <w:r>
        <w:rPr>
          <w:sz w:val="22"/>
        </w:rPr>
        <w:t xml:space="preserve"> </w:t>
      </w:r>
    </w:p>
    <w:p w14:paraId="73A59ECF" w14:textId="3E3A49BA" w:rsidR="00241AC5" w:rsidRDefault="00960D5F" w:rsidP="006756B6">
      <w:pPr>
        <w:numPr>
          <w:ilvl w:val="0"/>
          <w:numId w:val="10"/>
        </w:numPr>
        <w:ind w:right="71" w:hanging="348"/>
      </w:pPr>
      <w:r>
        <w:t xml:space="preserve">dát příslušnému soudu podnět ke zrušení </w:t>
      </w:r>
      <w:r w:rsidR="007D6CF1">
        <w:t>pobytu</w:t>
      </w:r>
      <w:r>
        <w:t>, pominuly-li důvody pro</w:t>
      </w:r>
      <w:r>
        <w:rPr>
          <w:sz w:val="22"/>
        </w:rPr>
        <w:t xml:space="preserve"> </w:t>
      </w:r>
      <w:r>
        <w:t>je</w:t>
      </w:r>
      <w:r w:rsidR="007D6CF1">
        <w:t>ho</w:t>
      </w:r>
      <w:r>
        <w:t xml:space="preserve"> nařízení,</w:t>
      </w:r>
      <w:r>
        <w:rPr>
          <w:sz w:val="22"/>
        </w:rPr>
        <w:t xml:space="preserve"> </w:t>
      </w:r>
    </w:p>
    <w:p w14:paraId="33CA6209" w14:textId="4041968C" w:rsidR="00241AC5" w:rsidRDefault="00960D5F" w:rsidP="006756B6">
      <w:pPr>
        <w:numPr>
          <w:ilvl w:val="0"/>
          <w:numId w:val="10"/>
        </w:numPr>
        <w:ind w:right="71" w:hanging="348"/>
      </w:pPr>
      <w:r>
        <w:t xml:space="preserve">podat informace o dítěti zákonným zástupcům nebo opatrovníkovi a </w:t>
      </w:r>
      <w:r w:rsidR="007D6CF1">
        <w:t xml:space="preserve">OSPOD </w:t>
      </w:r>
      <w:r>
        <w:t>na jejich žádost,</w:t>
      </w:r>
      <w:r>
        <w:rPr>
          <w:sz w:val="22"/>
        </w:rPr>
        <w:t xml:space="preserve"> </w:t>
      </w:r>
    </w:p>
    <w:p w14:paraId="761FD067" w14:textId="77777777" w:rsidR="00241AC5" w:rsidRDefault="00960D5F" w:rsidP="006756B6">
      <w:pPr>
        <w:numPr>
          <w:ilvl w:val="0"/>
          <w:numId w:val="10"/>
        </w:numPr>
        <w:ind w:right="71" w:hanging="348"/>
      </w:pPr>
      <w:r>
        <w:t>projednat předem opatření zásadní důležitosti se zákonnými zástupci nebo opatrovníkem dítěte, nehrozí-li nebezpečí z prodlení,</w:t>
      </w:r>
      <w:r>
        <w:rPr>
          <w:sz w:val="22"/>
        </w:rPr>
        <w:t xml:space="preserve"> </w:t>
      </w:r>
    </w:p>
    <w:p w14:paraId="3D8AF727" w14:textId="516DD108" w:rsidR="00241AC5" w:rsidRDefault="00960D5F" w:rsidP="006756B6">
      <w:pPr>
        <w:numPr>
          <w:ilvl w:val="0"/>
          <w:numId w:val="10"/>
        </w:numPr>
        <w:spacing w:after="149"/>
        <w:ind w:right="71" w:hanging="348"/>
      </w:pPr>
      <w:r>
        <w:t>informovat o nadcházejícím propuštění dítěte ze zařízení příslušný obecní úřad obce s rozšířenou působností</w:t>
      </w:r>
      <w:r w:rsidR="007D6CF1">
        <w:t>.</w:t>
      </w:r>
    </w:p>
    <w:p w14:paraId="17387733" w14:textId="77777777" w:rsidR="00241AC5" w:rsidRDefault="00960D5F" w:rsidP="006756B6">
      <w:pPr>
        <w:spacing w:after="58" w:line="259" w:lineRule="auto"/>
        <w:ind w:left="19" w:right="71" w:firstLine="0"/>
        <w:jc w:val="left"/>
      </w:pPr>
      <w:r>
        <w:rPr>
          <w:b/>
          <w:color w:val="FF0000"/>
        </w:rPr>
        <w:t xml:space="preserve"> </w:t>
      </w:r>
    </w:p>
    <w:p w14:paraId="6C41A5CF" w14:textId="77777777" w:rsidR="00241AC5" w:rsidRPr="00E7008A" w:rsidRDefault="00960D5F" w:rsidP="006756B6">
      <w:pPr>
        <w:pStyle w:val="Nadpis1"/>
        <w:ind w:left="-5" w:right="71"/>
        <w:rPr>
          <w:color w:val="auto"/>
          <w:sz w:val="24"/>
          <w:szCs w:val="24"/>
        </w:rPr>
      </w:pPr>
      <w:r w:rsidRPr="00E7008A">
        <w:rPr>
          <w:color w:val="auto"/>
          <w:sz w:val="24"/>
          <w:szCs w:val="24"/>
        </w:rPr>
        <w:t xml:space="preserve">Práva a povinnosti dětí </w:t>
      </w:r>
    </w:p>
    <w:p w14:paraId="2D82DE93" w14:textId="77777777" w:rsidR="00241AC5" w:rsidRPr="00E7008A" w:rsidRDefault="00960D5F" w:rsidP="006756B6">
      <w:pPr>
        <w:pStyle w:val="Nadpis2"/>
        <w:ind w:left="14" w:right="71"/>
        <w:rPr>
          <w:iCs/>
          <w:sz w:val="22"/>
        </w:rPr>
      </w:pPr>
      <w:r w:rsidRPr="00E7008A">
        <w:rPr>
          <w:iCs/>
          <w:sz w:val="22"/>
        </w:rPr>
        <w:t xml:space="preserve">Dítě má právo </w:t>
      </w:r>
    </w:p>
    <w:p w14:paraId="10A1884B" w14:textId="77777777" w:rsidR="00241AC5" w:rsidRDefault="00960D5F" w:rsidP="006756B6">
      <w:pPr>
        <w:numPr>
          <w:ilvl w:val="0"/>
          <w:numId w:val="11"/>
        </w:numPr>
        <w:ind w:right="71" w:hanging="360"/>
      </w:pPr>
      <w:r>
        <w:t xml:space="preserve">na zajištění plného přímého zaopatření </w:t>
      </w:r>
    </w:p>
    <w:p w14:paraId="1FF66563" w14:textId="77777777" w:rsidR="00241AC5" w:rsidRDefault="00960D5F" w:rsidP="006756B6">
      <w:pPr>
        <w:numPr>
          <w:ilvl w:val="0"/>
          <w:numId w:val="11"/>
        </w:numPr>
        <w:ind w:right="71" w:hanging="360"/>
      </w:pPr>
      <w:r>
        <w:t xml:space="preserve">na rozvíjení tělesných, duševních a citových schopností a sociálních dovedností </w:t>
      </w:r>
    </w:p>
    <w:p w14:paraId="4A9C4D06" w14:textId="77777777" w:rsidR="00241AC5" w:rsidRDefault="00960D5F" w:rsidP="006756B6">
      <w:pPr>
        <w:numPr>
          <w:ilvl w:val="0"/>
          <w:numId w:val="11"/>
        </w:numPr>
        <w:ind w:right="71" w:hanging="360"/>
      </w:pPr>
      <w:r>
        <w:t xml:space="preserve">na respektované lidské důstojnosti </w:t>
      </w:r>
    </w:p>
    <w:p w14:paraId="765B4883" w14:textId="77777777" w:rsidR="007D6CF1" w:rsidRDefault="00960D5F" w:rsidP="006756B6">
      <w:pPr>
        <w:numPr>
          <w:ilvl w:val="0"/>
          <w:numId w:val="11"/>
        </w:numPr>
        <w:ind w:right="71" w:hanging="360"/>
      </w:pPr>
      <w:r>
        <w:t xml:space="preserve">na společné umístění se svými sourozenci, nebrání-li tomu závažné okolnosti </w:t>
      </w:r>
    </w:p>
    <w:p w14:paraId="6943B2A6" w14:textId="7CF8F851" w:rsidR="00241AC5" w:rsidRDefault="00960D5F" w:rsidP="006756B6">
      <w:pPr>
        <w:numPr>
          <w:ilvl w:val="0"/>
          <w:numId w:val="11"/>
        </w:numPr>
        <w:ind w:right="71" w:hanging="360"/>
      </w:pPr>
      <w:r>
        <w:t xml:space="preserve">ve vývoji a vztazích sourozenců </w:t>
      </w:r>
    </w:p>
    <w:p w14:paraId="6529717B" w14:textId="77777777" w:rsidR="00241AC5" w:rsidRDefault="00960D5F" w:rsidP="006756B6">
      <w:pPr>
        <w:numPr>
          <w:ilvl w:val="0"/>
          <w:numId w:val="11"/>
        </w:numPr>
        <w:ind w:right="71" w:hanging="360"/>
      </w:pPr>
      <w:r>
        <w:t xml:space="preserve">na vytváření podmínek pro dosažení vzdělání a pro přípravu na povolání v souladu s jeho schopnostmi, nadáním a potřebami </w:t>
      </w:r>
    </w:p>
    <w:p w14:paraId="01F35A19" w14:textId="7BAE94F7" w:rsidR="00241AC5" w:rsidRDefault="00960D5F" w:rsidP="006756B6">
      <w:pPr>
        <w:numPr>
          <w:ilvl w:val="0"/>
          <w:numId w:val="11"/>
        </w:numPr>
        <w:ind w:right="71" w:hanging="360"/>
      </w:pPr>
      <w:r>
        <w:t xml:space="preserve">na svobodu náboženství, při respektování práv a povinností osob odpovědných </w:t>
      </w:r>
      <w:r w:rsidR="007D6CF1">
        <w:br/>
      </w:r>
      <w:r>
        <w:t xml:space="preserve">za výchovu usměrňovat dítě v míře odpovídající jeho rozumovým schopnostem </w:t>
      </w:r>
    </w:p>
    <w:p w14:paraId="6FD41F76" w14:textId="77777777" w:rsidR="00241AC5" w:rsidRDefault="00960D5F" w:rsidP="006756B6">
      <w:pPr>
        <w:numPr>
          <w:ilvl w:val="0"/>
          <w:numId w:val="11"/>
        </w:numPr>
        <w:ind w:right="71" w:hanging="360"/>
      </w:pPr>
      <w:r>
        <w:t xml:space="preserve">být seznámeno se svými právy a povinnostmi, radit se se svým obhájcem nebo opatrovníkem, ustanoveným podle zvláštního zákona, bez přítomnosti třetích osob, a za tímto účelem přijímat a odesílat korespondenci bez kontroly jejího obsahu </w:t>
      </w:r>
    </w:p>
    <w:p w14:paraId="37C7DC6B" w14:textId="7D87C183" w:rsidR="00241AC5" w:rsidRDefault="00960D5F" w:rsidP="006756B6">
      <w:pPr>
        <w:numPr>
          <w:ilvl w:val="0"/>
          <w:numId w:val="11"/>
        </w:numPr>
        <w:ind w:right="71" w:hanging="360"/>
      </w:pPr>
      <w:r>
        <w:t xml:space="preserve">účastnit se činností a aktivit </w:t>
      </w:r>
      <w:r w:rsidR="007D6CF1">
        <w:t xml:space="preserve">organizovaných </w:t>
      </w:r>
      <w:r>
        <w:t xml:space="preserve">zařízením </w:t>
      </w:r>
    </w:p>
    <w:p w14:paraId="095FCAAB" w14:textId="78EE01D5" w:rsidR="00241AC5" w:rsidRDefault="00960D5F" w:rsidP="006756B6">
      <w:pPr>
        <w:numPr>
          <w:ilvl w:val="0"/>
          <w:numId w:val="11"/>
        </w:numPr>
        <w:ind w:right="71" w:hanging="360"/>
      </w:pPr>
      <w:r>
        <w:t>obracet se se žádostmi, stížnostmi a návrhy na ředitele/vedoucí ZDVOP a</w:t>
      </w:r>
      <w:r w:rsidR="007D6CF1">
        <w:t xml:space="preserve"> PPP </w:t>
      </w:r>
      <w:r w:rsidR="007D6CF1">
        <w:br/>
      </w:r>
      <w:r>
        <w:t xml:space="preserve">a požadovat, aby podání adresovaná příslušným státním orgánům, orgánům územní samosprávy a právnickým a fyzickým osobám, jsou-li pověřeny výkonem sociálně-právní ochrany dětí, byla ze zařízení odeslána v následující pracovní den po jejich odevzdání pracovníkům zařízení, a to bez kontroly jejich obsahu; tyto žádosti, stížnosti, návrhy a podání je zařízení povinno evidovat </w:t>
      </w:r>
    </w:p>
    <w:p w14:paraId="3AEEB4C6" w14:textId="5DC92DFB" w:rsidR="00241AC5" w:rsidRDefault="00960D5F" w:rsidP="006756B6">
      <w:pPr>
        <w:numPr>
          <w:ilvl w:val="0"/>
          <w:numId w:val="11"/>
        </w:numPr>
        <w:ind w:right="71" w:hanging="360"/>
      </w:pPr>
      <w:r>
        <w:t xml:space="preserve">vyjádřit svůj názor na zamýšlená a prováděná opatření, která se ho dotýkají; názorům dítěte musí být věnovaná patřičná pozornost odpovídající jeho věku </w:t>
      </w:r>
      <w:r w:rsidR="007D6CF1">
        <w:br/>
      </w:r>
      <w:r>
        <w:t xml:space="preserve">a rozumové vyspělosti </w:t>
      </w:r>
    </w:p>
    <w:p w14:paraId="14738A35" w14:textId="09BD6592" w:rsidR="00241AC5" w:rsidRDefault="00960D5F" w:rsidP="006756B6">
      <w:pPr>
        <w:numPr>
          <w:ilvl w:val="0"/>
          <w:numId w:val="11"/>
        </w:numPr>
        <w:spacing w:after="0"/>
        <w:ind w:left="750" w:right="71" w:hanging="360"/>
      </w:pPr>
      <w:r>
        <w:lastRenderedPageBreak/>
        <w:t xml:space="preserve">požádat o osobní rozhovor a uskutečnit osobní rozhovor s pověřeným zaměstnancem </w:t>
      </w:r>
      <w:r w:rsidR="007D6CF1">
        <w:t>OSPOD</w:t>
      </w:r>
      <w:r>
        <w:t xml:space="preserve">, zaměstnancem České školní inspekce, ministerstva nebo orgánu kraje, a to bez přítomnosti dalších osob </w:t>
      </w:r>
    </w:p>
    <w:p w14:paraId="2F89DD82" w14:textId="77777777" w:rsidR="00241AC5" w:rsidRDefault="00960D5F" w:rsidP="006756B6">
      <w:pPr>
        <w:numPr>
          <w:ilvl w:val="0"/>
          <w:numId w:val="11"/>
        </w:numPr>
        <w:ind w:right="71" w:hanging="360"/>
      </w:pPr>
      <w:r>
        <w:t xml:space="preserve">být hodnoceno a odměňováno a ke svému hodnocení se vyjadřovat </w:t>
      </w:r>
    </w:p>
    <w:p w14:paraId="57039E4A" w14:textId="77777777" w:rsidR="00241AC5" w:rsidRDefault="00960D5F" w:rsidP="006756B6">
      <w:pPr>
        <w:numPr>
          <w:ilvl w:val="0"/>
          <w:numId w:val="11"/>
        </w:numPr>
        <w:ind w:right="71" w:hanging="360"/>
      </w:pPr>
      <w:r>
        <w:t xml:space="preserve">na informace o stavu svých úspor či pohledávek </w:t>
      </w:r>
    </w:p>
    <w:p w14:paraId="40DC6376" w14:textId="77777777" w:rsidR="00241AC5" w:rsidRDefault="00960D5F" w:rsidP="006756B6">
      <w:pPr>
        <w:numPr>
          <w:ilvl w:val="0"/>
          <w:numId w:val="11"/>
        </w:numPr>
        <w:ind w:right="71" w:hanging="360"/>
      </w:pPr>
      <w:r>
        <w:t xml:space="preserve">na udržování kontaktu s osobami odpovědnými za výchovu a dalšími blízkými osobami za podmínek stanovených zákonem, a to formou korespondence, telefonických hovorů a osobních návštěv </w:t>
      </w:r>
    </w:p>
    <w:p w14:paraId="61E072E4" w14:textId="01176E38" w:rsidR="00241AC5" w:rsidRDefault="00960D5F" w:rsidP="006756B6">
      <w:pPr>
        <w:numPr>
          <w:ilvl w:val="0"/>
          <w:numId w:val="11"/>
        </w:numPr>
        <w:ind w:right="71" w:hanging="360"/>
      </w:pPr>
      <w:r>
        <w:t xml:space="preserve">přijímat v zařízení s vědomím pracovníka i návštěvy osob, které nejsou odpovědné za výchovu či další blízké osoby. Pracovník nepřipustí návštěvu, pokud byly dítěti zakázány nebo omezeny návštěvy </w:t>
      </w:r>
      <w:r w:rsidR="007D6CF1">
        <w:t>soudem</w:t>
      </w:r>
      <w:r>
        <w:t xml:space="preserve">, nebo pokud návštěva ohrožuje zdraví </w:t>
      </w:r>
      <w:r w:rsidR="007D6CF1">
        <w:br/>
      </w:r>
      <w:r>
        <w:t xml:space="preserve">a bezpečnost. </w:t>
      </w:r>
    </w:p>
    <w:p w14:paraId="7AA48A8A" w14:textId="18230837" w:rsidR="00241AC5" w:rsidRDefault="00960D5F" w:rsidP="006756B6">
      <w:pPr>
        <w:numPr>
          <w:ilvl w:val="0"/>
          <w:numId w:val="11"/>
        </w:numPr>
        <w:ind w:right="71" w:hanging="360"/>
      </w:pPr>
      <w:r>
        <w:t xml:space="preserve">opustit samostatně se souhlasem pracovníka zařízení za účelem vycházky, pokud se jedná o dítě starší věku </w:t>
      </w:r>
      <w:r w:rsidR="007D6CF1">
        <w:t>8</w:t>
      </w:r>
      <w:r>
        <w:t xml:space="preserve"> let</w:t>
      </w:r>
      <w:r w:rsidR="007D6CF1">
        <w:t xml:space="preserve"> a jeho rozumové a orientační vlastnosti jsou na dobré úrovni</w:t>
      </w:r>
      <w:r>
        <w:t xml:space="preserve">, pokud nedošlo k zákazu nebo omezení  </w:t>
      </w:r>
    </w:p>
    <w:p w14:paraId="1563B7B0" w14:textId="77777777" w:rsidR="00241AC5" w:rsidRDefault="00960D5F" w:rsidP="006756B6">
      <w:pPr>
        <w:numPr>
          <w:ilvl w:val="0"/>
          <w:numId w:val="11"/>
        </w:numPr>
        <w:spacing w:after="0"/>
        <w:ind w:right="71" w:hanging="360"/>
      </w:pPr>
      <w:r>
        <w:t xml:space="preserve">na podporu a pomoc po ukončení pobytu v zařízení v souladu s cílem reintegrace dítěte do rodiny a společnosti </w:t>
      </w:r>
    </w:p>
    <w:p w14:paraId="2D8A8F9D" w14:textId="77777777" w:rsidR="00241AC5" w:rsidRDefault="00960D5F" w:rsidP="006756B6">
      <w:pPr>
        <w:spacing w:after="0" w:line="259" w:lineRule="auto"/>
        <w:ind w:left="19" w:right="71" w:firstLine="0"/>
        <w:jc w:val="left"/>
      </w:pPr>
      <w:r>
        <w:rPr>
          <w:color w:val="FF0000"/>
        </w:rPr>
        <w:t xml:space="preserve"> </w:t>
      </w:r>
    </w:p>
    <w:p w14:paraId="37B4481C" w14:textId="77777777" w:rsidR="00241AC5" w:rsidRPr="00E7008A" w:rsidRDefault="00960D5F" w:rsidP="006756B6">
      <w:pPr>
        <w:pStyle w:val="Nadpis2"/>
        <w:ind w:left="14" w:right="71"/>
        <w:rPr>
          <w:iCs/>
          <w:sz w:val="22"/>
        </w:rPr>
      </w:pPr>
      <w:r w:rsidRPr="00E7008A">
        <w:rPr>
          <w:iCs/>
          <w:sz w:val="22"/>
        </w:rPr>
        <w:t xml:space="preserve">Dítě má povinnost  </w:t>
      </w:r>
    </w:p>
    <w:p w14:paraId="1A3F3E5B" w14:textId="52F6BADC" w:rsidR="00241AC5" w:rsidRDefault="00960D5F" w:rsidP="006756B6">
      <w:pPr>
        <w:numPr>
          <w:ilvl w:val="0"/>
          <w:numId w:val="12"/>
        </w:numPr>
        <w:ind w:right="71" w:hanging="360"/>
      </w:pPr>
      <w:r>
        <w:t xml:space="preserve">dodržovat stanovený pořádek a kázeň, plnit pokyny a příkazy zaměstnanců zařízení, šetrně zacházet se svěřenými věcmi, nepoškozovat cizí majetek, dodržovat zásady slušného jednání s osobami, s nimiž přichází do styku, v prostorách zařízení </w:t>
      </w:r>
      <w:r w:rsidR="007D6CF1">
        <w:br/>
      </w:r>
      <w:r>
        <w:t>a v osobních věcech udržovat pořádek a čistotu</w:t>
      </w:r>
      <w:r w:rsidR="007D6CF1">
        <w:t xml:space="preserve">, dodržovat </w:t>
      </w:r>
      <w:r>
        <w:t xml:space="preserve">ustanovení vnitřního řádu zařízení </w:t>
      </w:r>
    </w:p>
    <w:p w14:paraId="0747D6EB" w14:textId="77777777" w:rsidR="00241AC5" w:rsidRDefault="00960D5F" w:rsidP="006756B6">
      <w:pPr>
        <w:numPr>
          <w:ilvl w:val="0"/>
          <w:numId w:val="12"/>
        </w:numPr>
        <w:ind w:right="71" w:hanging="360"/>
      </w:pPr>
      <w:r>
        <w:t xml:space="preserve">dodržovat předpisy a pokyny k ochraně bezpečnosti a zdraví, s nimiž bylo řádně seznámeno </w:t>
      </w:r>
    </w:p>
    <w:p w14:paraId="6A0CAF23" w14:textId="5BA50496" w:rsidR="00241AC5" w:rsidRDefault="00960D5F" w:rsidP="006756B6">
      <w:pPr>
        <w:numPr>
          <w:ilvl w:val="0"/>
          <w:numId w:val="12"/>
        </w:numPr>
        <w:ind w:right="71" w:hanging="360"/>
      </w:pPr>
      <w:r>
        <w:t xml:space="preserve">poskytnout na výzvu vedoucí ZDVOP doklady o svých příjmech </w:t>
      </w:r>
    </w:p>
    <w:p w14:paraId="03A7D3A5" w14:textId="6B81A93A" w:rsidR="00241AC5" w:rsidRDefault="00960D5F" w:rsidP="006756B6">
      <w:pPr>
        <w:numPr>
          <w:ilvl w:val="0"/>
          <w:numId w:val="12"/>
        </w:numPr>
        <w:ind w:right="71" w:hanging="360"/>
      </w:pPr>
      <w:r>
        <w:t xml:space="preserve">předat do úschovy na výzvu </w:t>
      </w:r>
      <w:r w:rsidR="00E7008A">
        <w:t>vedoucí ZDOVP</w:t>
      </w:r>
      <w:r>
        <w:t xml:space="preserve"> předměty ohrožující výchovu, zdraví </w:t>
      </w:r>
      <w:r w:rsidR="00E7008A">
        <w:br/>
      </w:r>
      <w:r>
        <w:t xml:space="preserve">a bezpečnost; doba úschovy těchto předmětů nesmí přesáhnout dobu pobytu dítěte v zařízení a při jeho ukončení musí být tyto předměty dítěti nebo osobě odpovědné za výchovu předány </w:t>
      </w:r>
    </w:p>
    <w:p w14:paraId="590021DA" w14:textId="600B78A1" w:rsidR="00241AC5" w:rsidRDefault="00241AC5" w:rsidP="006756B6">
      <w:pPr>
        <w:spacing w:after="0" w:line="259" w:lineRule="auto"/>
        <w:ind w:left="19" w:right="71" w:firstLine="0"/>
        <w:jc w:val="left"/>
      </w:pPr>
    </w:p>
    <w:p w14:paraId="751F960A" w14:textId="77777777" w:rsidR="00241AC5" w:rsidRPr="00E7008A" w:rsidRDefault="00960D5F" w:rsidP="006756B6">
      <w:pPr>
        <w:pStyle w:val="Nadpis1"/>
        <w:ind w:left="-5" w:right="71"/>
        <w:rPr>
          <w:color w:val="auto"/>
          <w:sz w:val="24"/>
          <w:szCs w:val="24"/>
        </w:rPr>
      </w:pPr>
      <w:r w:rsidRPr="00E7008A">
        <w:rPr>
          <w:color w:val="auto"/>
          <w:sz w:val="24"/>
          <w:szCs w:val="24"/>
        </w:rPr>
        <w:t>Smlouva o úhradě nákladů za poskytování ochrany a pomoci</w:t>
      </w:r>
      <w:r w:rsidRPr="00E7008A">
        <w:rPr>
          <w:b w:val="0"/>
          <w:color w:val="auto"/>
          <w:sz w:val="24"/>
          <w:szCs w:val="24"/>
          <w:u w:val="none" w:color="000000"/>
        </w:rPr>
        <w:t xml:space="preserve"> </w:t>
      </w:r>
    </w:p>
    <w:p w14:paraId="57CBE269" w14:textId="2C7E019B" w:rsidR="00241AC5" w:rsidRDefault="00960D5F" w:rsidP="006756B6">
      <w:pPr>
        <w:spacing w:after="0"/>
        <w:ind w:left="14" w:right="71"/>
      </w:pPr>
      <w:r>
        <w:t xml:space="preserve">Úhrada nákladů za poskytování ochrany a pomoci dítěti v ZDVOP zahrnuje úhradu </w:t>
      </w:r>
      <w:r w:rsidR="00E7008A">
        <w:br/>
      </w:r>
      <w:r>
        <w:t xml:space="preserve">za stravu, péči a v případě zaopatřeného dítěte i úhradu za ubytování (dále jen „úhrada“).  </w:t>
      </w:r>
    </w:p>
    <w:p w14:paraId="43B9BBD3" w14:textId="77777777" w:rsidR="00241AC5" w:rsidRDefault="00960D5F" w:rsidP="006756B6">
      <w:pPr>
        <w:ind w:left="14" w:right="71"/>
      </w:pPr>
      <w:r>
        <w:t xml:space="preserve">Výše úhrady za péči o dítě, které má nárok na příspěvek na péči, se stanoví jako součet úhrady a poměrné části přiznaného příspěvku na péči odpovídající počtu dnů poskytnuté ochrany a pomoci. Souhrnná výše a způsob úhrady se sjednává ve smlouvě o poskytování ochrany a pomoci. </w:t>
      </w:r>
    </w:p>
    <w:p w14:paraId="476753C9" w14:textId="79106023" w:rsidR="00241AC5" w:rsidRDefault="00960D5F" w:rsidP="006756B6">
      <w:pPr>
        <w:spacing w:after="0"/>
        <w:ind w:left="14" w:right="71"/>
      </w:pPr>
      <w:r>
        <w:t xml:space="preserve">Pokud smlouva o poskytování ochrany a pomoci byla uzavřena s obecním úřadem obce </w:t>
      </w:r>
      <w:r w:rsidR="00E7008A">
        <w:br/>
      </w:r>
      <w:r>
        <w:t xml:space="preserve">s rozšířenou působností, s nezaopatřeným dítětem, nebo dítě bylo do zařízení umístěno rozhodnutím soudu, pak úhradu hradí osoba povinná úhradou na základě písemné smlouvy o úhradě, její výši a způsobu. </w:t>
      </w:r>
    </w:p>
    <w:p w14:paraId="62062075" w14:textId="04450DD6" w:rsidR="00241AC5" w:rsidRDefault="00960D5F" w:rsidP="006756B6">
      <w:pPr>
        <w:spacing w:after="0"/>
        <w:ind w:left="14" w:right="71"/>
      </w:pPr>
      <w:r>
        <w:lastRenderedPageBreak/>
        <w:t xml:space="preserve">Osobou povinnou úhradou jsou rodiče dítěte nebo rodič, kterému bylo dítě svěřeno rozhodnutím soudu do péče, jiná osoba odpovědná za výchovu dítěte, popřípadě jiná fyzická osoba povinná výživou dítěte, nebo nezletilý rodič umístěný společně s dítětem </w:t>
      </w:r>
      <w:r w:rsidR="00E7008A">
        <w:br/>
      </w:r>
      <w:r>
        <w:t xml:space="preserve">v ZDVOP. Rodiče nebo jiné osoby odpovědné za výchovu dítěte se na úhradě podílejí rovným dílem, bylo-li dítě před svým umístěním v ZDVOP ve společné péči rodičů nebo bylo-li svěřeno do společné péče jiných osob odpovědných za výchovu. Stejné pravidlo se vztahuje i na úhradu jinou fyzickou osobou povinnou výživou dítěte. </w:t>
      </w:r>
    </w:p>
    <w:p w14:paraId="20180B90" w14:textId="77777777" w:rsidR="00241AC5" w:rsidRDefault="00960D5F" w:rsidP="006756B6">
      <w:pPr>
        <w:spacing w:after="58" w:line="259" w:lineRule="auto"/>
        <w:ind w:left="19" w:right="71" w:firstLine="0"/>
        <w:jc w:val="left"/>
      </w:pPr>
      <w:r>
        <w:t xml:space="preserve"> </w:t>
      </w:r>
    </w:p>
    <w:p w14:paraId="55804BBC" w14:textId="77777777" w:rsidR="00241AC5" w:rsidRPr="00E7008A" w:rsidRDefault="00960D5F" w:rsidP="006756B6">
      <w:pPr>
        <w:pStyle w:val="Nadpis1"/>
        <w:ind w:left="-5" w:right="71"/>
        <w:rPr>
          <w:color w:val="auto"/>
          <w:sz w:val="24"/>
          <w:szCs w:val="24"/>
        </w:rPr>
      </w:pPr>
      <w:r w:rsidRPr="00E7008A">
        <w:rPr>
          <w:color w:val="auto"/>
          <w:sz w:val="24"/>
          <w:szCs w:val="24"/>
        </w:rPr>
        <w:t xml:space="preserve">Propuštění dítěte ze ZDVOP </w:t>
      </w:r>
    </w:p>
    <w:p w14:paraId="35E63C85" w14:textId="3DB41CE3" w:rsidR="00241AC5" w:rsidRDefault="00960D5F" w:rsidP="006756B6">
      <w:pPr>
        <w:spacing w:after="0"/>
        <w:ind w:left="14" w:right="71"/>
      </w:pPr>
      <w:r>
        <w:t xml:space="preserve">Je-li dítě do </w:t>
      </w:r>
      <w:r w:rsidR="00E7008A">
        <w:t>ZDVOP</w:t>
      </w:r>
      <w:r>
        <w:t xml:space="preserve"> přijato na základě </w:t>
      </w:r>
      <w:r w:rsidRPr="0069541D">
        <w:rPr>
          <w:b/>
        </w:rPr>
        <w:t>soudního rozhodnutí</w:t>
      </w:r>
      <w:r>
        <w:t xml:space="preserve">, může být ze zařízení propuštěno do péče fyzické osoby jen na základě pravomocného či vykonatelného rozhodnutí soudu či okamžikem pozbytí platnosti původního rozhodnutí soudu o umístění dítěte.  </w:t>
      </w:r>
    </w:p>
    <w:p w14:paraId="5CAC9042" w14:textId="77777777" w:rsidR="00241AC5" w:rsidRDefault="00960D5F" w:rsidP="006756B6">
      <w:pPr>
        <w:spacing w:after="0" w:line="259" w:lineRule="auto"/>
        <w:ind w:left="19" w:right="71" w:firstLine="0"/>
        <w:jc w:val="left"/>
      </w:pPr>
      <w:r>
        <w:t xml:space="preserve"> </w:t>
      </w:r>
    </w:p>
    <w:p w14:paraId="63271AED" w14:textId="77777777" w:rsidR="00241AC5" w:rsidRPr="0069541D" w:rsidRDefault="00960D5F" w:rsidP="006756B6">
      <w:pPr>
        <w:spacing w:after="0"/>
        <w:ind w:left="14" w:right="71"/>
        <w:rPr>
          <w:b/>
        </w:rPr>
      </w:pPr>
      <w:r>
        <w:t xml:space="preserve">Je-li dítě do ZDVOP přijato na základě </w:t>
      </w:r>
      <w:r w:rsidRPr="0069541D">
        <w:rPr>
          <w:b/>
        </w:rPr>
        <w:t xml:space="preserve">smlouvy o poskytování ochrany a pomoci, pak může být smlouva ukončena:  </w:t>
      </w:r>
    </w:p>
    <w:p w14:paraId="6E40E5F7" w14:textId="77777777" w:rsidR="00241AC5" w:rsidRDefault="00960D5F" w:rsidP="006756B6">
      <w:pPr>
        <w:numPr>
          <w:ilvl w:val="0"/>
          <w:numId w:val="13"/>
        </w:numPr>
        <w:ind w:right="71" w:hanging="183"/>
      </w:pPr>
      <w:r>
        <w:t xml:space="preserve">uplynutím doby, na kterou byla sjednána;  </w:t>
      </w:r>
    </w:p>
    <w:p w14:paraId="4AC315D6" w14:textId="77777777" w:rsidR="00241AC5" w:rsidRDefault="00960D5F" w:rsidP="006756B6">
      <w:pPr>
        <w:numPr>
          <w:ilvl w:val="0"/>
          <w:numId w:val="13"/>
        </w:numPr>
        <w:ind w:right="71" w:hanging="183"/>
      </w:pPr>
      <w:r>
        <w:t xml:space="preserve">dohodou obou stran;  </w:t>
      </w:r>
    </w:p>
    <w:p w14:paraId="39299C2B" w14:textId="77777777" w:rsidR="00241AC5" w:rsidRDefault="00960D5F" w:rsidP="006756B6">
      <w:pPr>
        <w:numPr>
          <w:ilvl w:val="0"/>
          <w:numId w:val="13"/>
        </w:numPr>
        <w:spacing w:after="0"/>
        <w:ind w:right="71" w:hanging="183"/>
      </w:pPr>
      <w:r>
        <w:t xml:space="preserve">výpovědí ze strany klienta, a to kdykoli, a to i bez uvedení důvodu a bez výpovědní doby, přičemž smlouva zaniká okamžikem ústního sdělení, nebo předáním písemné výpovědi ze strany klienta;  </w:t>
      </w:r>
    </w:p>
    <w:p w14:paraId="0C58E6E8" w14:textId="77777777" w:rsidR="00241AC5" w:rsidRDefault="00960D5F" w:rsidP="006756B6">
      <w:pPr>
        <w:numPr>
          <w:ilvl w:val="0"/>
          <w:numId w:val="13"/>
        </w:numPr>
        <w:spacing w:after="0"/>
        <w:ind w:right="71" w:hanging="183"/>
      </w:pPr>
      <w:r>
        <w:t xml:space="preserve">výpovědí ze strany provozovatele ZDVOP, a to s uvedením důvodu a stanovením výpovědní doby. </w:t>
      </w:r>
    </w:p>
    <w:p w14:paraId="499EF81F" w14:textId="77777777" w:rsidR="00241AC5" w:rsidRDefault="00960D5F" w:rsidP="006756B6">
      <w:pPr>
        <w:spacing w:after="0"/>
        <w:ind w:left="14" w:right="71"/>
      </w:pPr>
      <w:r>
        <w:t xml:space="preserve">Závazek ze smlouvy o poskytování ochrany a pomoci zaniká dále dnem následujícím po dni, kdy nabude právní moci:  </w:t>
      </w:r>
    </w:p>
    <w:p w14:paraId="72A18CAF" w14:textId="77777777" w:rsidR="00241AC5" w:rsidRDefault="00960D5F" w:rsidP="006756B6">
      <w:pPr>
        <w:numPr>
          <w:ilvl w:val="0"/>
          <w:numId w:val="13"/>
        </w:numPr>
        <w:spacing w:after="0"/>
        <w:ind w:right="71" w:hanging="183"/>
      </w:pPr>
      <w:r>
        <w:t xml:space="preserve">rozhodnutí o zamítnutí žádosti o vydání souhlasu s poskytováním ochrany a pomoci dítěti v ZDVOP na základě smlouvy o poskytování ochrany a pomoci; </w:t>
      </w:r>
    </w:p>
    <w:p w14:paraId="3A9F0418" w14:textId="6020E9A2" w:rsidR="00241AC5" w:rsidRDefault="00960D5F" w:rsidP="006756B6">
      <w:pPr>
        <w:numPr>
          <w:ilvl w:val="0"/>
          <w:numId w:val="13"/>
        </w:numPr>
        <w:spacing w:after="0"/>
        <w:ind w:right="71" w:hanging="183"/>
      </w:pPr>
      <w:r>
        <w:t xml:space="preserve">rozhodnutí o zamítnutí žádosti o vydání souhlasu s prodloužením trvání smlouvy </w:t>
      </w:r>
      <w:r w:rsidR="0069541D">
        <w:br/>
      </w:r>
      <w:r>
        <w:t xml:space="preserve">o poskytování ochrany a pomoci;  </w:t>
      </w:r>
    </w:p>
    <w:p w14:paraId="64604475" w14:textId="77777777" w:rsidR="0069541D" w:rsidRDefault="00960D5F" w:rsidP="006756B6">
      <w:pPr>
        <w:numPr>
          <w:ilvl w:val="0"/>
          <w:numId w:val="13"/>
        </w:numPr>
        <w:spacing w:after="0"/>
        <w:ind w:right="71" w:hanging="183"/>
      </w:pPr>
      <w:r>
        <w:t xml:space="preserve">usnesení o zastavení řízení o žádostech o vydání souhlasu s poskytováním ochrany </w:t>
      </w:r>
      <w:r w:rsidR="0069541D">
        <w:br/>
      </w:r>
      <w:r>
        <w:t>a pomoci dítěti v ZDVOP a s prodloužením smlouvy o poskytování ochrany a pomoci dítěti v ZDVOP;</w:t>
      </w:r>
    </w:p>
    <w:p w14:paraId="016CE391" w14:textId="77156B51" w:rsidR="00241AC5" w:rsidRDefault="00960D5F" w:rsidP="006756B6">
      <w:pPr>
        <w:numPr>
          <w:ilvl w:val="0"/>
          <w:numId w:val="13"/>
        </w:numPr>
        <w:spacing w:after="0"/>
        <w:ind w:right="71" w:hanging="183"/>
      </w:pPr>
      <w:r>
        <w:t xml:space="preserve">rozhodnutí o zrušení souhlasu.  </w:t>
      </w:r>
    </w:p>
    <w:p w14:paraId="4962D2CB" w14:textId="77777777" w:rsidR="00241AC5" w:rsidRDefault="00960D5F" w:rsidP="006756B6">
      <w:pPr>
        <w:spacing w:after="0" w:line="259" w:lineRule="auto"/>
        <w:ind w:left="19" w:right="71" w:firstLine="0"/>
        <w:jc w:val="left"/>
      </w:pPr>
      <w:r>
        <w:t xml:space="preserve"> </w:t>
      </w:r>
    </w:p>
    <w:p w14:paraId="6F3D9A86" w14:textId="5079E781" w:rsidR="00241AC5" w:rsidRDefault="00960D5F" w:rsidP="006756B6">
      <w:pPr>
        <w:ind w:left="14" w:right="71"/>
      </w:pPr>
      <w:r>
        <w:t xml:space="preserve">Při propuštění dítěte se sepíše </w:t>
      </w:r>
      <w:r w:rsidR="00AB29E3" w:rsidRPr="0069541D">
        <w:rPr>
          <w:b/>
          <w:sz w:val="25"/>
        </w:rPr>
        <w:t>Protokol</w:t>
      </w:r>
      <w:r w:rsidRPr="0069541D">
        <w:rPr>
          <w:b/>
          <w:sz w:val="25"/>
        </w:rPr>
        <w:t xml:space="preserve"> při ukončení pobytu</w:t>
      </w:r>
      <w:r>
        <w:rPr>
          <w:sz w:val="25"/>
        </w:rPr>
        <w:t xml:space="preserve">, </w:t>
      </w:r>
      <w:r>
        <w:t>který podepisuje předávající osoba a osoba dítě přebírající</w:t>
      </w:r>
      <w:r w:rsidR="00AB29E3">
        <w:t>, dále je předána propouštěcí zpráva</w:t>
      </w:r>
      <w:r>
        <w:t xml:space="preserve">. O propuštění dítěte je informován zřizovatel zařízení. </w:t>
      </w:r>
    </w:p>
    <w:p w14:paraId="295DF7C0" w14:textId="77777777" w:rsidR="00241AC5" w:rsidRDefault="00960D5F" w:rsidP="006756B6">
      <w:pPr>
        <w:spacing w:after="40" w:line="259" w:lineRule="auto"/>
        <w:ind w:left="3" w:right="71" w:firstLine="0"/>
        <w:jc w:val="left"/>
      </w:pPr>
      <w:r>
        <w:rPr>
          <w:color w:val="365F91"/>
          <w:sz w:val="25"/>
        </w:rPr>
        <w:t xml:space="preserve"> </w:t>
      </w:r>
    </w:p>
    <w:p w14:paraId="14F637FA" w14:textId="4D05668A" w:rsidR="00241AC5" w:rsidRPr="0069541D" w:rsidRDefault="00960D5F" w:rsidP="006756B6">
      <w:pPr>
        <w:pStyle w:val="Nadpis1"/>
        <w:ind w:left="-5" w:right="71"/>
        <w:rPr>
          <w:color w:val="auto"/>
          <w:sz w:val="24"/>
          <w:szCs w:val="24"/>
        </w:rPr>
      </w:pPr>
      <w:r w:rsidRPr="0069541D">
        <w:rPr>
          <w:color w:val="auto"/>
          <w:sz w:val="24"/>
          <w:szCs w:val="24"/>
        </w:rPr>
        <w:t xml:space="preserve">Přemístění dítěte do jiného zařízení pro děti vyžadující okamžitou pomoc  </w:t>
      </w:r>
    </w:p>
    <w:p w14:paraId="44CE2047" w14:textId="77777777" w:rsidR="00241AC5" w:rsidRDefault="00960D5F" w:rsidP="006756B6">
      <w:pPr>
        <w:spacing w:after="0"/>
        <w:ind w:left="14" w:right="71"/>
      </w:pPr>
      <w:r>
        <w:t xml:space="preserve">V případě, že by nastala zcela výjimečná situace, kdy ve stávajícím ZDVOP již není možné z vážných provozních důvodů poskytovat další péči o dítě a přemístění dítěte tak nesnese odkladu, je možné zajistit přemístění dítěte a následně bezodkladně oznámit toto přemístění a jeho důvody osobě, jenž dítě zastupovala při uzavření smlouvy </w:t>
      </w:r>
      <w:r>
        <w:lastRenderedPageBreak/>
        <w:t xml:space="preserve">(rodičům/osobám odpovědným za výchovu, obecnímu úřadu obce s rozšířenou působností). V případě pobytu na základě rozhodnutí soudu musí být předem zajištěn souhlas OSPOD, který musí současně podat návrh k soudu na vydání nového rozhodnutí.  </w:t>
      </w:r>
    </w:p>
    <w:p w14:paraId="32B90EF2" w14:textId="77777777" w:rsidR="00241AC5" w:rsidRDefault="00960D5F" w:rsidP="006756B6">
      <w:pPr>
        <w:spacing w:after="58" w:line="259" w:lineRule="auto"/>
        <w:ind w:left="19" w:right="71" w:firstLine="0"/>
        <w:jc w:val="left"/>
      </w:pPr>
      <w:r>
        <w:t xml:space="preserve"> </w:t>
      </w:r>
    </w:p>
    <w:p w14:paraId="007F3AE0" w14:textId="1BA0F969" w:rsidR="00241AC5" w:rsidRPr="0069541D" w:rsidRDefault="00960D5F" w:rsidP="006756B6">
      <w:pPr>
        <w:pStyle w:val="Nadpis1"/>
        <w:ind w:left="-5" w:right="71"/>
        <w:rPr>
          <w:color w:val="auto"/>
          <w:sz w:val="24"/>
          <w:szCs w:val="24"/>
        </w:rPr>
      </w:pPr>
      <w:r w:rsidRPr="0069541D">
        <w:rPr>
          <w:color w:val="auto"/>
          <w:sz w:val="24"/>
          <w:szCs w:val="24"/>
        </w:rPr>
        <w:t xml:space="preserve">Podávání </w:t>
      </w:r>
      <w:r w:rsidR="0069541D">
        <w:rPr>
          <w:color w:val="auto"/>
          <w:sz w:val="24"/>
          <w:szCs w:val="24"/>
        </w:rPr>
        <w:t>připomínek, podnětů a</w:t>
      </w:r>
      <w:r w:rsidRPr="0069541D">
        <w:rPr>
          <w:color w:val="auto"/>
          <w:sz w:val="24"/>
          <w:szCs w:val="24"/>
        </w:rPr>
        <w:t xml:space="preserve"> stížností </w:t>
      </w:r>
    </w:p>
    <w:p w14:paraId="2C025880" w14:textId="621C8FF3" w:rsidR="00241AC5" w:rsidRDefault="00960D5F" w:rsidP="006756B6">
      <w:pPr>
        <w:spacing w:after="0"/>
        <w:ind w:left="14" w:right="71"/>
      </w:pPr>
      <w:r>
        <w:t xml:space="preserve">Kdokoli může v průběhu pobytu dítěte v zařízení podat </w:t>
      </w:r>
      <w:r w:rsidR="0069541D">
        <w:t xml:space="preserve">připomínku, podnět nebo stížnost na činnosti ve ZDVOP, </w:t>
      </w:r>
      <w:r>
        <w:t xml:space="preserve">ohledně postupů, jednání. Pokud podá dítě v průběhu pobytu </w:t>
      </w:r>
      <w:r w:rsidR="0069541D">
        <w:t xml:space="preserve">připomínku, podnět, </w:t>
      </w:r>
      <w:r>
        <w:t xml:space="preserve">stížnost, zajistí patron dítěte návrh řešení a projedná postup se </w:t>
      </w:r>
      <w:r w:rsidR="0069541D">
        <w:t>SP</w:t>
      </w:r>
      <w:r>
        <w:t xml:space="preserve">, případně s vedoucí zařízení. Dítě se může obracet se svými stížnostmi na </w:t>
      </w:r>
      <w:r w:rsidR="0069541D">
        <w:t>SP</w:t>
      </w:r>
      <w:r>
        <w:t xml:space="preserve">, která zabezpečí obsah stížnosti jako soukromý a zajistí vyřízení stížnosti adekvátním způsobem zaručujícím anonymitu stěžovatele. Dítě rovněž může svůj </w:t>
      </w:r>
      <w:r w:rsidR="0069541D">
        <w:t xml:space="preserve">připomínku, </w:t>
      </w:r>
      <w:r>
        <w:t>podnět, či stížnost podat anonymně prostřednictvím schránky důvěry, která je mu kdykoli přístupná</w:t>
      </w:r>
      <w:r w:rsidR="00AB29E3">
        <w:t xml:space="preserve"> – je vybírána</w:t>
      </w:r>
      <w:r w:rsidR="0069541D">
        <w:t xml:space="preserve"> SP, případně SP/koordinátorem</w:t>
      </w:r>
      <w:r w:rsidR="00AB29E3">
        <w:t xml:space="preserve"> 2x týdně (v pondělí a ve čtvrtek</w:t>
      </w:r>
      <w:r w:rsidR="00BE3BFF">
        <w:t>)</w:t>
      </w:r>
      <w:r>
        <w:t xml:space="preserve">. </w:t>
      </w:r>
    </w:p>
    <w:p w14:paraId="7109F805" w14:textId="77777777" w:rsidR="00241AC5" w:rsidRDefault="00960D5F" w:rsidP="006756B6">
      <w:pPr>
        <w:spacing w:after="0" w:line="259" w:lineRule="auto"/>
        <w:ind w:left="19" w:right="71" w:firstLine="0"/>
        <w:jc w:val="left"/>
      </w:pPr>
      <w:r>
        <w:t xml:space="preserve"> </w:t>
      </w:r>
    </w:p>
    <w:p w14:paraId="267CD523" w14:textId="28A21A14" w:rsidR="00241AC5" w:rsidRDefault="0069541D" w:rsidP="006756B6">
      <w:pPr>
        <w:spacing w:after="0"/>
        <w:ind w:left="14" w:right="71"/>
      </w:pPr>
      <w:r>
        <w:t>SP</w:t>
      </w:r>
      <w:r w:rsidR="00960D5F">
        <w:t xml:space="preserve"> rovněž zajistí, aby podání dítěte adresována příslušným státním orgánům, orgánům územní samosprávy a právnickým a fyzickým osobám, pověřeným </w:t>
      </w:r>
      <w:r>
        <w:t>SPOD</w:t>
      </w:r>
      <w:r w:rsidR="00960D5F">
        <w:t xml:space="preserve">, byla ze zařízení odeslána v následující pracovní den po jejich odevzdání pracovníkům zařízení, a to bez kontroly jejich obsahu.  </w:t>
      </w:r>
    </w:p>
    <w:p w14:paraId="1E095E95" w14:textId="77777777" w:rsidR="00241AC5" w:rsidRDefault="00960D5F" w:rsidP="006756B6">
      <w:pPr>
        <w:spacing w:after="17" w:line="259" w:lineRule="auto"/>
        <w:ind w:left="19" w:right="71" w:firstLine="0"/>
        <w:jc w:val="left"/>
      </w:pPr>
      <w:r>
        <w:t xml:space="preserve"> </w:t>
      </w:r>
    </w:p>
    <w:p w14:paraId="687E3CD0" w14:textId="02DDC1A3" w:rsidR="00241AC5" w:rsidRPr="0069541D" w:rsidRDefault="00960D5F" w:rsidP="006756B6">
      <w:pPr>
        <w:pStyle w:val="Nadpis2"/>
        <w:spacing w:after="0" w:line="259" w:lineRule="auto"/>
        <w:ind w:left="14" w:right="71"/>
        <w:rPr>
          <w:color w:val="auto"/>
          <w:sz w:val="24"/>
          <w:szCs w:val="24"/>
          <w:u w:val="single" w:color="365F91"/>
        </w:rPr>
      </w:pPr>
      <w:r w:rsidRPr="0069541D">
        <w:rPr>
          <w:color w:val="auto"/>
          <w:sz w:val="24"/>
          <w:szCs w:val="24"/>
          <w:u w:val="single" w:color="365F91"/>
        </w:rPr>
        <w:t xml:space="preserve">Státní příspěvek pro zřizovatele ZDVOP </w:t>
      </w:r>
    </w:p>
    <w:p w14:paraId="080CC262" w14:textId="77777777" w:rsidR="00241AC5" w:rsidRDefault="00960D5F" w:rsidP="006756B6">
      <w:pPr>
        <w:spacing w:after="0"/>
        <w:ind w:left="14" w:right="71"/>
      </w:pPr>
      <w:r>
        <w:t xml:space="preserve">Zřizovatel ZDVOP má nárok na státní příspěvek za pobyt a péči poskytovanou nezletilému dítěti v tomto zařízení na základě rozhodnutí soudu nebo na základě smlouvy o poskytování ochrany a pomoci dítěti. </w:t>
      </w:r>
    </w:p>
    <w:p w14:paraId="6C89D0C9" w14:textId="77777777" w:rsidR="00241AC5" w:rsidRDefault="00960D5F" w:rsidP="006756B6">
      <w:pPr>
        <w:spacing w:after="0"/>
        <w:ind w:left="14" w:right="71"/>
      </w:pPr>
      <w:r>
        <w:t xml:space="preserve">Zřizovatel zařízení je povinen využít státní příspěvek pouze pro ZDVOP, v němž je dítě umístěno, a pouze na poskytování ochrany a pomoci dítěti. </w:t>
      </w:r>
    </w:p>
    <w:p w14:paraId="7E1BAF25" w14:textId="77777777" w:rsidR="00241AC5" w:rsidRDefault="00960D5F" w:rsidP="006756B6">
      <w:pPr>
        <w:ind w:left="14" w:right="71"/>
      </w:pPr>
      <w:r>
        <w:t xml:space="preserve">Státní příspěvek se poukazuje na účet zřizovatele ZDVOP, který o státní příspěvek požádal. </w:t>
      </w:r>
    </w:p>
    <w:p w14:paraId="071B0FA9" w14:textId="2568701D" w:rsidR="00241AC5" w:rsidRPr="00960D5F" w:rsidRDefault="00960D5F" w:rsidP="006756B6">
      <w:pPr>
        <w:spacing w:after="272"/>
        <w:ind w:left="14" w:right="71"/>
        <w:rPr>
          <w:color w:val="2F5496" w:themeColor="accent1" w:themeShade="BF"/>
        </w:rPr>
      </w:pPr>
      <w:r>
        <w:t xml:space="preserve">Nárok na tento příspěvek vzniká dnem splnění podmínek stanovených zákonem </w:t>
      </w:r>
      <w:r w:rsidR="0069541D">
        <w:br/>
      </w:r>
      <w:r>
        <w:t xml:space="preserve">č. 359/1999 Sb., o sociálně-právní ochraně dětí, ve znění pozdějších předpisů. Nárok na výplatu státního příspěvku vzniká dnem podání žádosti o přiznání příspěvku u příslušného </w:t>
      </w:r>
      <w:r w:rsidRPr="0069541D">
        <w:rPr>
          <w:color w:val="auto"/>
        </w:rPr>
        <w:t xml:space="preserve">krajského úřadu. </w:t>
      </w:r>
    </w:p>
    <w:p w14:paraId="34348B8E" w14:textId="77777777" w:rsidR="00241AC5" w:rsidRPr="0069541D" w:rsidRDefault="00960D5F" w:rsidP="006756B6">
      <w:pPr>
        <w:pStyle w:val="Nadpis2"/>
        <w:spacing w:after="0" w:line="259" w:lineRule="auto"/>
        <w:ind w:left="14" w:right="71"/>
        <w:rPr>
          <w:color w:val="auto"/>
          <w:sz w:val="24"/>
          <w:szCs w:val="24"/>
          <w:u w:val="single" w:color="365F91"/>
        </w:rPr>
      </w:pPr>
      <w:r w:rsidRPr="0069541D">
        <w:rPr>
          <w:color w:val="auto"/>
          <w:sz w:val="24"/>
          <w:szCs w:val="24"/>
          <w:u w:val="single" w:color="365F91"/>
        </w:rPr>
        <w:t xml:space="preserve">DOMÁCÍ ŘÁD </w:t>
      </w:r>
    </w:p>
    <w:p w14:paraId="5EDA9329" w14:textId="77777777" w:rsidR="00241AC5" w:rsidRPr="0069541D" w:rsidRDefault="00960D5F" w:rsidP="006756B6">
      <w:pPr>
        <w:spacing w:after="0" w:line="259" w:lineRule="auto"/>
        <w:ind w:left="19" w:right="71" w:firstLine="0"/>
        <w:jc w:val="left"/>
        <w:rPr>
          <w:b/>
          <w:sz w:val="22"/>
        </w:rPr>
      </w:pPr>
      <w:r w:rsidRPr="0069541D">
        <w:rPr>
          <w:b/>
          <w:color w:val="auto"/>
          <w:sz w:val="22"/>
        </w:rPr>
        <w:t>Bezpečnost</w:t>
      </w:r>
      <w:r w:rsidRPr="0069541D">
        <w:rPr>
          <w:b/>
          <w:color w:val="365F91"/>
          <w:sz w:val="22"/>
        </w:rPr>
        <w:t xml:space="preserve">  </w:t>
      </w:r>
    </w:p>
    <w:p w14:paraId="024C7E2A" w14:textId="77777777" w:rsidR="00241AC5" w:rsidRDefault="00960D5F" w:rsidP="006756B6">
      <w:pPr>
        <w:numPr>
          <w:ilvl w:val="0"/>
          <w:numId w:val="14"/>
        </w:numPr>
        <w:ind w:left="364" w:right="71" w:hanging="360"/>
      </w:pPr>
      <w:r>
        <w:t xml:space="preserve">dítě je povinno chránit si své zdraví, při zdravotních potížích či poranění toto neprodleně hlásí pracovnici přímé péče; </w:t>
      </w:r>
    </w:p>
    <w:p w14:paraId="0BDB11D8" w14:textId="0F4AF743" w:rsidR="00241AC5" w:rsidRDefault="00960D5F" w:rsidP="006756B6">
      <w:pPr>
        <w:numPr>
          <w:ilvl w:val="0"/>
          <w:numId w:val="14"/>
        </w:numPr>
        <w:ind w:left="364" w:right="71" w:hanging="360"/>
      </w:pPr>
      <w:r>
        <w:t xml:space="preserve">dítě nahlásí </w:t>
      </w:r>
      <w:r w:rsidR="0069541D">
        <w:t>PPP</w:t>
      </w:r>
      <w:r>
        <w:t xml:space="preserve"> každé opuštění pobytové části a vyčká na její souhlas nebo nesouhlas (bez souhlasu pobytovou část nikdy neopouští</w:t>
      </w:r>
      <w:r w:rsidR="00BE3BFF">
        <w:t>, v případě, že dítě zařízení i přesto opustí a není k nalezení v okolí areálu ZDVOP, není dostupné na mobilním telefonu a nevrátí se do 90 minut, je přivolána PČR</w:t>
      </w:r>
      <w:r>
        <w:t xml:space="preserve">); </w:t>
      </w:r>
    </w:p>
    <w:p w14:paraId="6E485160" w14:textId="77777777" w:rsidR="00241AC5" w:rsidRDefault="00960D5F" w:rsidP="006756B6">
      <w:pPr>
        <w:numPr>
          <w:ilvl w:val="0"/>
          <w:numId w:val="14"/>
        </w:numPr>
        <w:ind w:left="364" w:right="71" w:hanging="360"/>
      </w:pPr>
      <w:r>
        <w:t xml:space="preserve">dítě se nesmí vyklánět z oken, posedávat na nich, vyhazovat cokoliv z oken; </w:t>
      </w:r>
    </w:p>
    <w:p w14:paraId="6766BBC5" w14:textId="7372DF83" w:rsidR="00241AC5" w:rsidRDefault="00960D5F" w:rsidP="006756B6">
      <w:pPr>
        <w:numPr>
          <w:ilvl w:val="0"/>
          <w:numId w:val="14"/>
        </w:numPr>
        <w:ind w:left="364" w:right="71" w:hanging="360"/>
      </w:pPr>
      <w:r>
        <w:t xml:space="preserve">je zakázáno v celém areálu </w:t>
      </w:r>
      <w:r w:rsidR="00BE3BFF">
        <w:t xml:space="preserve">včetně zahrady </w:t>
      </w:r>
      <w:r>
        <w:t xml:space="preserve">zařízení kouřit, požívat alkoholické nápoje, požívat další škodlivé návykové látky; </w:t>
      </w:r>
    </w:p>
    <w:p w14:paraId="24B2B604" w14:textId="77777777" w:rsidR="001111DE" w:rsidRDefault="00960D5F" w:rsidP="006756B6">
      <w:pPr>
        <w:numPr>
          <w:ilvl w:val="0"/>
          <w:numId w:val="14"/>
        </w:numPr>
        <w:ind w:left="364" w:right="71" w:hanging="360"/>
      </w:pPr>
      <w:r>
        <w:lastRenderedPageBreak/>
        <w:t>je zakázáno podvádět pracovníky, lhát, krást či jinak hrubě narušovat zásady soužití, tělesně nebo psychicky napadat ostatní děti či pracovníky, používat vulgární slova;</w:t>
      </w:r>
    </w:p>
    <w:p w14:paraId="6B3E63FC" w14:textId="7F45C106" w:rsidR="00241AC5" w:rsidRDefault="00960D5F" w:rsidP="006756B6">
      <w:pPr>
        <w:numPr>
          <w:ilvl w:val="0"/>
          <w:numId w:val="14"/>
        </w:numPr>
        <w:ind w:left="364" w:right="71" w:hanging="360"/>
      </w:pPr>
      <w:r>
        <w:t xml:space="preserve">dítě šetrně zachází se svěřenými věcmi, nepoškozuje cizí majetek. </w:t>
      </w:r>
    </w:p>
    <w:p w14:paraId="538E9835" w14:textId="181C4F6E" w:rsidR="00241AC5" w:rsidRDefault="001111DE" w:rsidP="006756B6">
      <w:pPr>
        <w:numPr>
          <w:ilvl w:val="0"/>
          <w:numId w:val="14"/>
        </w:numPr>
        <w:spacing w:after="0"/>
        <w:ind w:left="364" w:right="71" w:hanging="360"/>
      </w:pPr>
      <w:r>
        <w:t>v</w:t>
      </w:r>
      <w:r w:rsidR="00960D5F">
        <w:t xml:space="preserve">eškerá elektronika (nabíječky, žehličky na vlasy, fény) se při příjmu odevzdává </w:t>
      </w:r>
      <w:r>
        <w:t>PPP</w:t>
      </w:r>
      <w:r w:rsidR="00960D5F">
        <w:t xml:space="preserve">, </w:t>
      </w:r>
      <w:r>
        <w:br/>
      </w:r>
      <w:r w:rsidR="00960D5F">
        <w:t xml:space="preserve">v případě potřeby je elektronika dětem dána k užívání, po skončení užívání je zase zpět vrácená </w:t>
      </w:r>
      <w:r>
        <w:t>PPP</w:t>
      </w:r>
      <w:r w:rsidR="00960D5F">
        <w:t xml:space="preserve">. Veškerá používaná elektronika (ze ZDVOP i vlastní) musí mít planou revizi.  </w:t>
      </w:r>
    </w:p>
    <w:p w14:paraId="20720531" w14:textId="77777777" w:rsidR="00241AC5" w:rsidRDefault="00960D5F" w:rsidP="006756B6">
      <w:pPr>
        <w:spacing w:after="13" w:line="259" w:lineRule="auto"/>
        <w:ind w:left="303" w:right="71" w:firstLine="0"/>
        <w:jc w:val="left"/>
      </w:pPr>
      <w:r>
        <w:t xml:space="preserve"> </w:t>
      </w:r>
    </w:p>
    <w:p w14:paraId="513DFDC5"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Informovanost </w:t>
      </w:r>
    </w:p>
    <w:p w14:paraId="523D47A8" w14:textId="77777777" w:rsidR="00241AC5" w:rsidRDefault="00960D5F" w:rsidP="006756B6">
      <w:pPr>
        <w:numPr>
          <w:ilvl w:val="0"/>
          <w:numId w:val="14"/>
        </w:numPr>
        <w:ind w:left="364" w:right="71" w:hanging="360"/>
      </w:pPr>
      <w:r>
        <w:t xml:space="preserve">dítě je při přijetí seznámeno s provozem zařízení, s jeho posláním, zásadami jeho činnosti; </w:t>
      </w:r>
      <w:r>
        <w:rPr>
          <w:sz w:val="22"/>
        </w:rPr>
        <w:t xml:space="preserve"> </w:t>
      </w:r>
    </w:p>
    <w:p w14:paraId="13F2D0C0" w14:textId="1ADAFB29" w:rsidR="00241AC5" w:rsidRDefault="00960D5F" w:rsidP="006756B6">
      <w:pPr>
        <w:numPr>
          <w:ilvl w:val="0"/>
          <w:numId w:val="14"/>
        </w:numPr>
        <w:ind w:left="364" w:right="71" w:hanging="360"/>
      </w:pPr>
      <w:r>
        <w:t xml:space="preserve">dítě je </w:t>
      </w:r>
      <w:r w:rsidR="001111DE">
        <w:t>SP</w:t>
      </w:r>
      <w:r>
        <w:t xml:space="preserve"> pravidelně seznamováno se svým plánem SPO </w:t>
      </w:r>
    </w:p>
    <w:p w14:paraId="653F0B9F" w14:textId="46412225" w:rsidR="00241AC5" w:rsidRDefault="001111DE" w:rsidP="006756B6">
      <w:pPr>
        <w:numPr>
          <w:ilvl w:val="0"/>
          <w:numId w:val="14"/>
        </w:numPr>
        <w:ind w:left="364" w:right="71" w:hanging="360"/>
      </w:pPr>
      <w:r>
        <w:t>SP</w:t>
      </w:r>
      <w:r w:rsidR="00960D5F">
        <w:t xml:space="preserve"> informuje dítě (zpravidla od 3 let) při přijetí a v průběhu pobytu o vývoji jeho sociální situace;</w:t>
      </w:r>
      <w:r w:rsidR="00960D5F">
        <w:rPr>
          <w:sz w:val="22"/>
        </w:rPr>
        <w:t xml:space="preserve"> </w:t>
      </w:r>
    </w:p>
    <w:p w14:paraId="3EADC39B" w14:textId="0C7D82B7" w:rsidR="00241AC5" w:rsidRDefault="00960D5F" w:rsidP="006756B6">
      <w:pPr>
        <w:numPr>
          <w:ilvl w:val="0"/>
          <w:numId w:val="14"/>
        </w:numPr>
        <w:ind w:left="364" w:right="71" w:hanging="360"/>
      </w:pPr>
      <w:r>
        <w:t xml:space="preserve">dítě má právo požádat o rozhovor se </w:t>
      </w:r>
      <w:r w:rsidR="001111DE">
        <w:t>SP</w:t>
      </w:r>
      <w:r>
        <w:t>, terapeutem, vedoucí ZDVOP;</w:t>
      </w:r>
      <w:r>
        <w:rPr>
          <w:sz w:val="22"/>
        </w:rPr>
        <w:t xml:space="preserve"> </w:t>
      </w:r>
    </w:p>
    <w:p w14:paraId="48B0A320" w14:textId="77777777" w:rsidR="001111DE" w:rsidRPr="001111DE" w:rsidRDefault="00960D5F" w:rsidP="006756B6">
      <w:pPr>
        <w:numPr>
          <w:ilvl w:val="0"/>
          <w:numId w:val="14"/>
        </w:numPr>
        <w:spacing w:after="0"/>
        <w:ind w:left="364" w:right="71" w:hanging="360"/>
      </w:pPr>
      <w:r>
        <w:t xml:space="preserve">zákonní zástupci a jimi označené osoby se mohou na dítě v zařízení během návštěvy informovat – informace o důvodech pobytu a sociální situaci dítěte podává </w:t>
      </w:r>
      <w:r w:rsidR="001111DE">
        <w:t xml:space="preserve">SP </w:t>
      </w:r>
      <w:r>
        <w:t xml:space="preserve">zařízení, informace o psychomotorickém vývoji dítěte a jeho adaptaci na pobyt v zařízení podává na požádání </w:t>
      </w:r>
      <w:r w:rsidR="001111DE">
        <w:t>SP</w:t>
      </w:r>
      <w:r>
        <w:t xml:space="preserve">, terapeut nebo </w:t>
      </w:r>
      <w:r w:rsidR="001111DE">
        <w:t>PPP</w:t>
      </w:r>
      <w:r>
        <w:t xml:space="preserve">, informace jsou podávány vždy v rozsahu </w:t>
      </w:r>
      <w:r w:rsidR="001111DE">
        <w:br/>
      </w:r>
      <w:r>
        <w:t>a v souladu s platnými právními předpisy;</w:t>
      </w:r>
      <w:r>
        <w:rPr>
          <w:sz w:val="22"/>
        </w:rPr>
        <w:t xml:space="preserve"> </w:t>
      </w:r>
    </w:p>
    <w:p w14:paraId="2B35D9EA" w14:textId="27C48AA1" w:rsidR="00241AC5" w:rsidRDefault="00960D5F" w:rsidP="006756B6">
      <w:pPr>
        <w:numPr>
          <w:ilvl w:val="0"/>
          <w:numId w:val="14"/>
        </w:numPr>
        <w:spacing w:after="0"/>
        <w:ind w:left="364" w:right="71" w:hanging="360"/>
      </w:pPr>
      <w:r>
        <w:t>zařízení podává telefonické informace o dítěti jen po sdělení komunikačního hesla</w:t>
      </w:r>
      <w:r>
        <w:rPr>
          <w:b/>
        </w:rPr>
        <w:t xml:space="preserve"> </w:t>
      </w:r>
    </w:p>
    <w:p w14:paraId="4BF5C039" w14:textId="77777777" w:rsidR="00241AC5" w:rsidRDefault="00960D5F" w:rsidP="006756B6">
      <w:pPr>
        <w:spacing w:after="16" w:line="259" w:lineRule="auto"/>
        <w:ind w:left="303" w:right="71" w:firstLine="0"/>
        <w:jc w:val="left"/>
      </w:pPr>
      <w:r>
        <w:rPr>
          <w:b/>
        </w:rPr>
        <w:t xml:space="preserve"> </w:t>
      </w:r>
    </w:p>
    <w:p w14:paraId="2DDC18DC"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Příprava do školy </w:t>
      </w:r>
    </w:p>
    <w:p w14:paraId="6FB274B4" w14:textId="76582D2F" w:rsidR="00241AC5" w:rsidRDefault="00960D5F" w:rsidP="006756B6">
      <w:pPr>
        <w:numPr>
          <w:ilvl w:val="0"/>
          <w:numId w:val="14"/>
        </w:numPr>
        <w:ind w:left="364" w:right="71" w:hanging="360"/>
      </w:pPr>
      <w:r>
        <w:t xml:space="preserve">příprava do školy probíhá v odpoledních hodinách v klidném prostředí, v případě potřeby za přítomnosti </w:t>
      </w:r>
      <w:r w:rsidR="001111DE">
        <w:t>PPP</w:t>
      </w:r>
      <w:r>
        <w:t xml:space="preserve">, </w:t>
      </w:r>
      <w:r>
        <w:rPr>
          <w:sz w:val="22"/>
        </w:rPr>
        <w:t xml:space="preserve"> </w:t>
      </w:r>
    </w:p>
    <w:p w14:paraId="2C3413DB" w14:textId="77777777" w:rsidR="00241AC5" w:rsidRDefault="00960D5F" w:rsidP="006756B6">
      <w:pPr>
        <w:numPr>
          <w:ilvl w:val="0"/>
          <w:numId w:val="14"/>
        </w:numPr>
        <w:ind w:left="364" w:right="71" w:hanging="360"/>
      </w:pPr>
      <w:r>
        <w:t>dítě má možnost přístupu na počítač/internet v rámci přípravy do školy;</w:t>
      </w:r>
      <w:r>
        <w:rPr>
          <w:sz w:val="22"/>
        </w:rPr>
        <w:t xml:space="preserve"> </w:t>
      </w:r>
    </w:p>
    <w:p w14:paraId="64EA72C7" w14:textId="3CBD2B19" w:rsidR="00241AC5" w:rsidRDefault="00960D5F" w:rsidP="006756B6">
      <w:pPr>
        <w:numPr>
          <w:ilvl w:val="0"/>
          <w:numId w:val="14"/>
        </w:numPr>
        <w:ind w:left="364" w:right="71" w:hanging="360"/>
      </w:pPr>
      <w:r>
        <w:t xml:space="preserve">pomůcky do školy zajišťuje zařízení prostřednictvím </w:t>
      </w:r>
      <w:r w:rsidR="001111DE">
        <w:t>PPP</w:t>
      </w:r>
      <w:r>
        <w:t>;</w:t>
      </w:r>
      <w:r>
        <w:rPr>
          <w:sz w:val="22"/>
        </w:rPr>
        <w:t xml:space="preserve"> </w:t>
      </w:r>
    </w:p>
    <w:p w14:paraId="11421B4E" w14:textId="77777777" w:rsidR="00241AC5" w:rsidRDefault="00960D5F" w:rsidP="006756B6">
      <w:pPr>
        <w:numPr>
          <w:ilvl w:val="0"/>
          <w:numId w:val="14"/>
        </w:numPr>
        <w:ind w:left="364" w:right="71" w:hanging="360"/>
      </w:pPr>
      <w:r>
        <w:t>dítě má vyčleněný svůj individuální osobní prostor pro uložení školních pomůcek;</w:t>
      </w:r>
      <w:r>
        <w:rPr>
          <w:sz w:val="22"/>
        </w:rPr>
        <w:t xml:space="preserve"> </w:t>
      </w:r>
    </w:p>
    <w:p w14:paraId="301E3F1A" w14:textId="14E5CF59" w:rsidR="00241AC5" w:rsidRDefault="00960D5F" w:rsidP="006756B6">
      <w:pPr>
        <w:numPr>
          <w:ilvl w:val="0"/>
          <w:numId w:val="14"/>
        </w:numPr>
        <w:spacing w:after="0"/>
        <w:ind w:left="364" w:right="71" w:hanging="360"/>
      </w:pPr>
      <w:r>
        <w:t xml:space="preserve">s pracovníky školy komunikuje </w:t>
      </w:r>
      <w:r w:rsidR="00BE3BFF">
        <w:t>sociální pracovník/koordinátor, dle potřeby</w:t>
      </w:r>
      <w:r>
        <w:t xml:space="preserve"> </w:t>
      </w:r>
      <w:r w:rsidR="001111DE">
        <w:t>SP nebo PPP</w:t>
      </w:r>
      <w:r w:rsidR="00BE3BFF">
        <w:t>.</w:t>
      </w:r>
      <w:r>
        <w:t xml:space="preserve"> </w:t>
      </w:r>
      <w:r w:rsidR="00BE3BFF">
        <w:t>Ž</w:t>
      </w:r>
      <w:r>
        <w:t xml:space="preserve">ákovskou knížku podepisuje a na třídní schůzky dochází, pokud se nemohou dostavit rodiče/osoby odpovědné za výchovu, </w:t>
      </w:r>
      <w:r w:rsidR="001111DE">
        <w:t>SP nebo PPP</w:t>
      </w:r>
      <w:r>
        <w:t xml:space="preserve">, ze školy dítě omlouvají v případě potřeby </w:t>
      </w:r>
      <w:r w:rsidR="001111DE">
        <w:t>SP či PPP</w:t>
      </w:r>
      <w:r>
        <w:t>.</w:t>
      </w:r>
      <w:r>
        <w:rPr>
          <w:sz w:val="22"/>
        </w:rPr>
        <w:t xml:space="preserve"> </w:t>
      </w:r>
    </w:p>
    <w:p w14:paraId="13679207" w14:textId="77777777" w:rsidR="00241AC5" w:rsidRDefault="00960D5F" w:rsidP="006756B6">
      <w:pPr>
        <w:spacing w:after="16" w:line="259" w:lineRule="auto"/>
        <w:ind w:left="19" w:right="71" w:firstLine="0"/>
        <w:jc w:val="left"/>
      </w:pPr>
      <w:r>
        <w:t xml:space="preserve"> </w:t>
      </w:r>
    </w:p>
    <w:p w14:paraId="0759D842"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Volný čas </w:t>
      </w:r>
    </w:p>
    <w:p w14:paraId="1CCA1AEB" w14:textId="77777777" w:rsidR="00241AC5" w:rsidRDefault="00960D5F" w:rsidP="006756B6">
      <w:pPr>
        <w:numPr>
          <w:ilvl w:val="0"/>
          <w:numId w:val="14"/>
        </w:numPr>
        <w:ind w:left="364" w:right="71" w:hanging="360"/>
      </w:pPr>
      <w:r>
        <w:t>každé dítě má určený svůj osobní prostor pro trávení svého volného času;</w:t>
      </w:r>
      <w:r>
        <w:rPr>
          <w:sz w:val="22"/>
        </w:rPr>
        <w:t xml:space="preserve"> </w:t>
      </w:r>
    </w:p>
    <w:p w14:paraId="568CA819" w14:textId="77777777" w:rsidR="001111DE" w:rsidRPr="001111DE" w:rsidRDefault="00960D5F" w:rsidP="006756B6">
      <w:pPr>
        <w:numPr>
          <w:ilvl w:val="0"/>
          <w:numId w:val="14"/>
        </w:numPr>
        <w:ind w:left="364" w:right="71" w:hanging="360"/>
      </w:pPr>
      <w:r>
        <w:t xml:space="preserve">volný čas může dítě trávit vždy s ohledem na harmonogram činností dětí (plánovaný úklid, výlety, smluvené aktivity – solná jeskyně, bazén, canisterapie, </w:t>
      </w:r>
      <w:proofErr w:type="gramStart"/>
      <w:r>
        <w:t>cvičení,...</w:t>
      </w:r>
      <w:proofErr w:type="gramEnd"/>
      <w:r>
        <w:t>);</w:t>
      </w:r>
      <w:r>
        <w:rPr>
          <w:sz w:val="22"/>
        </w:rPr>
        <w:t xml:space="preserve"> </w:t>
      </w:r>
    </w:p>
    <w:p w14:paraId="6C5499A5" w14:textId="77777777" w:rsidR="00703EE8" w:rsidRPr="00703EE8" w:rsidRDefault="00960D5F" w:rsidP="006756B6">
      <w:pPr>
        <w:numPr>
          <w:ilvl w:val="0"/>
          <w:numId w:val="14"/>
        </w:numPr>
        <w:ind w:left="364" w:right="71" w:hanging="360"/>
      </w:pPr>
      <w:r>
        <w:t>dle věku a povolení může využívat vycházky na zahradu zařízení a mimo areál;</w:t>
      </w:r>
      <w:r>
        <w:rPr>
          <w:sz w:val="22"/>
        </w:rPr>
        <w:t xml:space="preserve"> </w:t>
      </w:r>
    </w:p>
    <w:p w14:paraId="10777307" w14:textId="38B6335E" w:rsidR="00241AC5" w:rsidRDefault="00960D5F" w:rsidP="006756B6">
      <w:pPr>
        <w:numPr>
          <w:ilvl w:val="0"/>
          <w:numId w:val="14"/>
        </w:numPr>
        <w:ind w:left="364" w:right="71" w:hanging="360"/>
      </w:pPr>
      <w:r>
        <w:t>dítě může ve volném čase sledovat televizi zpravidla do 20:00 h.</w:t>
      </w:r>
      <w:r>
        <w:rPr>
          <w:sz w:val="22"/>
        </w:rPr>
        <w:t xml:space="preserve"> </w:t>
      </w:r>
    </w:p>
    <w:p w14:paraId="51849C39" w14:textId="2B7AEBC1" w:rsidR="00241AC5" w:rsidRDefault="00960D5F" w:rsidP="006756B6">
      <w:pPr>
        <w:ind w:left="390" w:right="71"/>
      </w:pPr>
      <w:r>
        <w:rPr>
          <w:rFonts w:ascii="Times New Roman" w:eastAsia="Times New Roman" w:hAnsi="Times New Roman" w:cs="Times New Roman"/>
        </w:rPr>
        <w:t>-</w:t>
      </w:r>
      <w:r>
        <w:rPr>
          <w:rFonts w:ascii="Arial" w:eastAsia="Arial" w:hAnsi="Arial" w:cs="Arial"/>
        </w:rPr>
        <w:t xml:space="preserve"> </w:t>
      </w:r>
      <w:r>
        <w:t xml:space="preserve">děti do 8 let: </w:t>
      </w:r>
      <w:r w:rsidR="00703EE8">
        <w:tab/>
      </w:r>
      <w:r w:rsidR="00703EE8">
        <w:tab/>
      </w:r>
      <w:r>
        <w:t xml:space="preserve">večerníček, max. do 20:00 hodin </w:t>
      </w:r>
    </w:p>
    <w:p w14:paraId="676A17E3" w14:textId="6333469B" w:rsidR="00241AC5" w:rsidRDefault="00703EE8" w:rsidP="00703EE8">
      <w:pPr>
        <w:ind w:left="2832" w:right="71" w:hanging="2393"/>
      </w:pPr>
      <w:r>
        <w:t xml:space="preserve">- </w:t>
      </w:r>
      <w:r w:rsidR="00960D5F">
        <w:t xml:space="preserve">děti od 8 do 12 let: </w:t>
      </w:r>
      <w:r>
        <w:tab/>
      </w:r>
      <w:r w:rsidR="00960D5F">
        <w:t xml:space="preserve">neděle až čtvrtek do 20:30, pátek, sobota + den před dnem volna do 21:00 hodin </w:t>
      </w:r>
    </w:p>
    <w:p w14:paraId="6C234FDB" w14:textId="76E5509C" w:rsidR="00241AC5" w:rsidRDefault="00703EE8" w:rsidP="00703EE8">
      <w:pPr>
        <w:ind w:left="3619" w:right="71" w:hanging="3180"/>
      </w:pPr>
      <w:r>
        <w:lastRenderedPageBreak/>
        <w:t xml:space="preserve">- </w:t>
      </w:r>
      <w:r w:rsidR="00960D5F">
        <w:t xml:space="preserve">děti od 12 do 15 let: </w:t>
      </w:r>
      <w:r>
        <w:tab/>
      </w:r>
      <w:r w:rsidR="00960D5F">
        <w:t xml:space="preserve">neděle až čtvrtek do 21:00, pátek, sobota + den před dnem volna do 22:00 hodin </w:t>
      </w:r>
    </w:p>
    <w:p w14:paraId="21BB7015" w14:textId="62E6F9DA" w:rsidR="00241AC5" w:rsidRDefault="00703EE8" w:rsidP="00703EE8">
      <w:pPr>
        <w:spacing w:after="0"/>
        <w:ind w:left="3540" w:right="71" w:hanging="3101"/>
      </w:pPr>
      <w:r>
        <w:t xml:space="preserve">- </w:t>
      </w:r>
      <w:r w:rsidR="00960D5F">
        <w:t xml:space="preserve">děti od 15 do 18 let: </w:t>
      </w:r>
      <w:r>
        <w:tab/>
      </w:r>
      <w:r w:rsidR="00960D5F">
        <w:t xml:space="preserve">neděle až čtvrtek do 21:30, pátek, sobota + den před dnem volna do 22:00 hodin </w:t>
      </w:r>
    </w:p>
    <w:p w14:paraId="2EC7A248" w14:textId="77777777" w:rsidR="00241AC5" w:rsidRDefault="00960D5F" w:rsidP="006756B6">
      <w:pPr>
        <w:spacing w:after="0" w:line="259" w:lineRule="auto"/>
        <w:ind w:left="3" w:right="71" w:firstLine="0"/>
        <w:jc w:val="left"/>
      </w:pPr>
      <w:r>
        <w:rPr>
          <w:b/>
          <w:sz w:val="25"/>
        </w:rPr>
        <w:t xml:space="preserve"> </w:t>
      </w:r>
    </w:p>
    <w:p w14:paraId="3BA97707" w14:textId="520C03D9" w:rsidR="00241AC5" w:rsidRPr="00703EE8" w:rsidRDefault="00960D5F" w:rsidP="00703EE8">
      <w:pPr>
        <w:spacing w:after="0" w:line="259" w:lineRule="auto"/>
        <w:ind w:left="19" w:right="71" w:firstLine="0"/>
        <w:jc w:val="left"/>
        <w:rPr>
          <w:b/>
        </w:rPr>
      </w:pPr>
      <w:r w:rsidRPr="00703EE8">
        <w:rPr>
          <w:b/>
          <w:color w:val="auto"/>
          <w:sz w:val="22"/>
        </w:rPr>
        <w:t>Používání mobilního telefonu, počítače, notebooku</w:t>
      </w:r>
      <w:r w:rsidRPr="00703EE8">
        <w:rPr>
          <w:b/>
          <w:sz w:val="22"/>
        </w:rPr>
        <w:t xml:space="preserve"> </w:t>
      </w:r>
    </w:p>
    <w:p w14:paraId="6F481D55" w14:textId="6FA34462" w:rsidR="00241AC5" w:rsidRDefault="00960D5F" w:rsidP="006756B6">
      <w:pPr>
        <w:ind w:left="14" w:right="71"/>
      </w:pPr>
      <w:r>
        <w:t xml:space="preserve">Ve ZDVOP Kopretina je dětem přístupná wifi síť v čase 06:00 – 20:00 hod. Používání veškeré elektroniky je omezeno s ohledem na věk dětí, případně individuálně přizpůsobeno dle potřeby ke vzdělávacím účelům a výuce, nejpozději však do 18:00/20:00 hod. Omezen je i počet hodin, které děti mohou strávit </w:t>
      </w:r>
      <w:r w:rsidR="00703EE8">
        <w:t>n</w:t>
      </w:r>
      <w:r>
        <w:t>a svých mobilních telefonech a počítačích, noteboocích. Elektronika se poté odevzdává pracovníkům přímé péče.</w:t>
      </w:r>
      <w:r>
        <w:rPr>
          <w:sz w:val="22"/>
        </w:rPr>
        <w:t xml:space="preserve"> </w:t>
      </w:r>
    </w:p>
    <w:p w14:paraId="3C9A4542" w14:textId="0229A7BA" w:rsidR="00241AC5" w:rsidRDefault="00960D5F" w:rsidP="006756B6">
      <w:pPr>
        <w:numPr>
          <w:ilvl w:val="0"/>
          <w:numId w:val="14"/>
        </w:numPr>
        <w:spacing w:after="0" w:line="259" w:lineRule="auto"/>
        <w:ind w:left="364" w:right="71" w:hanging="360"/>
      </w:pPr>
      <w:r>
        <w:t xml:space="preserve">děti od 0 do 6 let:    </w:t>
      </w:r>
      <w:r w:rsidR="00703EE8">
        <w:tab/>
      </w:r>
      <w:r>
        <w:t>nemají k elektronice přístup, povoleny pouze telefonáty</w:t>
      </w:r>
      <w:r>
        <w:rPr>
          <w:sz w:val="22"/>
        </w:rPr>
        <w:t xml:space="preserve"> </w:t>
      </w:r>
    </w:p>
    <w:p w14:paraId="4737979F" w14:textId="497C374C" w:rsidR="00BE3BFF" w:rsidRPr="00BE3BFF" w:rsidRDefault="00960D5F" w:rsidP="006756B6">
      <w:pPr>
        <w:numPr>
          <w:ilvl w:val="0"/>
          <w:numId w:val="14"/>
        </w:numPr>
        <w:ind w:left="364" w:right="71" w:hanging="360"/>
      </w:pPr>
      <w:r>
        <w:t xml:space="preserve">děti od 6 do 12 let:   </w:t>
      </w:r>
      <w:r>
        <w:tab/>
        <w:t xml:space="preserve">max. do 18:00 hod. (max. 1 hod. denně) </w:t>
      </w:r>
      <w:r>
        <w:rPr>
          <w:sz w:val="22"/>
        </w:rPr>
        <w:t xml:space="preserve"> </w:t>
      </w:r>
      <w:r>
        <w:rPr>
          <w:rFonts w:ascii="Arial" w:eastAsia="Arial" w:hAnsi="Arial" w:cs="Arial"/>
          <w:sz w:val="22"/>
        </w:rPr>
        <w:t xml:space="preserve"> </w:t>
      </w:r>
    </w:p>
    <w:p w14:paraId="055FC6BA" w14:textId="1156645E" w:rsidR="00241AC5" w:rsidRDefault="00960D5F" w:rsidP="006756B6">
      <w:pPr>
        <w:numPr>
          <w:ilvl w:val="0"/>
          <w:numId w:val="14"/>
        </w:numPr>
        <w:ind w:left="364" w:right="71" w:hanging="360"/>
      </w:pPr>
      <w:r>
        <w:t>děti od 12 let:             max. do 20:00 hod. (max. 2 hod. denně)</w:t>
      </w:r>
      <w:r>
        <w:rPr>
          <w:sz w:val="22"/>
        </w:rPr>
        <w:t xml:space="preserve"> </w:t>
      </w:r>
    </w:p>
    <w:p w14:paraId="46578791" w14:textId="77777777" w:rsidR="00241AC5" w:rsidRDefault="00960D5F" w:rsidP="006756B6">
      <w:pPr>
        <w:spacing w:after="9" w:line="259" w:lineRule="auto"/>
        <w:ind w:left="19" w:right="71" w:firstLine="0"/>
        <w:jc w:val="left"/>
      </w:pPr>
      <w:r>
        <w:t xml:space="preserve"> </w:t>
      </w:r>
    </w:p>
    <w:p w14:paraId="34CDB119" w14:textId="38A8E4DA" w:rsidR="00703EE8" w:rsidRDefault="00703EE8" w:rsidP="00703EE8">
      <w:pPr>
        <w:numPr>
          <w:ilvl w:val="0"/>
          <w:numId w:val="14"/>
        </w:numPr>
        <w:ind w:left="364" w:right="71" w:hanging="360"/>
      </w:pPr>
      <w:r>
        <w:t xml:space="preserve">PPP </w:t>
      </w:r>
      <w:r w:rsidR="00960D5F">
        <w:t xml:space="preserve">může dítěti udělit výjimku z pravidel používání mobilních </w:t>
      </w:r>
      <w:r>
        <w:t>t</w:t>
      </w:r>
      <w:r w:rsidR="00960D5F">
        <w:t>elefonů/PC/</w:t>
      </w:r>
      <w:r>
        <w:t xml:space="preserve">notebooku, </w:t>
      </w:r>
    </w:p>
    <w:p w14:paraId="26F88FC8" w14:textId="16E6204D" w:rsidR="00241AC5" w:rsidRDefault="00960D5F" w:rsidP="00703EE8">
      <w:pPr>
        <w:ind w:left="364" w:right="71" w:firstLine="0"/>
      </w:pPr>
      <w:r>
        <w:t xml:space="preserve">uzná-li to za vhodné s ohledem na věk dítěte, jeho školní povinnosti a chování </w:t>
      </w:r>
      <w:r w:rsidR="00703EE8">
        <w:br/>
      </w:r>
      <w:r>
        <w:t xml:space="preserve">v zařízení; typicky děti starší 15 let v době víkendu, svátků a prázdnin mohou </w:t>
      </w:r>
      <w:r w:rsidR="00703EE8">
        <w:br/>
      </w:r>
      <w:r>
        <w:t xml:space="preserve">na mobilním telefonu/PC/notebooku trávit i více času než výše uvedené 2 hodiny denně – toto rozhodnutí je plně v kompetenci </w:t>
      </w:r>
      <w:r w:rsidR="00703EE8">
        <w:t>PPP</w:t>
      </w:r>
      <w:r>
        <w:t xml:space="preserve"> a je žádoucí, aby </w:t>
      </w:r>
      <w:r w:rsidR="00703EE8">
        <w:t>PPP</w:t>
      </w:r>
      <w:r>
        <w:t xml:space="preserve"> v povolování této výjimky postupovali jednotně. </w:t>
      </w:r>
      <w:r w:rsidRPr="00703EE8">
        <w:rPr>
          <w:sz w:val="22"/>
        </w:rPr>
        <w:t xml:space="preserve"> </w:t>
      </w:r>
    </w:p>
    <w:p w14:paraId="28B0B7C9" w14:textId="702E3E6C" w:rsidR="00241AC5" w:rsidRDefault="00703EE8" w:rsidP="006756B6">
      <w:pPr>
        <w:numPr>
          <w:ilvl w:val="0"/>
          <w:numId w:val="14"/>
        </w:numPr>
        <w:spacing w:after="0"/>
        <w:ind w:left="364" w:right="71" w:hanging="360"/>
      </w:pPr>
      <w:r>
        <w:t>PPP</w:t>
      </w:r>
      <w:r w:rsidR="00960D5F">
        <w:t xml:space="preserve"> může omezit používání TV/PC, notebooku, mobilu z důvodu neplnění si svých povinností a nevhodného chování (úklid na pokoji, příprava do školy, odmlouvání, užití </w:t>
      </w:r>
      <w:proofErr w:type="gramStart"/>
      <w:r w:rsidR="00960D5F">
        <w:t>vulgarismů,</w:t>
      </w:r>
      <w:proofErr w:type="gramEnd"/>
      <w:r w:rsidR="00960D5F">
        <w:t xml:space="preserve"> apod.), je proveden zápis do dokumentace, v případě opakovaných situací může být navrženo záporné výchovné opatření.</w:t>
      </w:r>
      <w:r w:rsidR="00960D5F">
        <w:rPr>
          <w:sz w:val="22"/>
        </w:rPr>
        <w:t xml:space="preserve"> </w:t>
      </w:r>
    </w:p>
    <w:p w14:paraId="1E87627A" w14:textId="77777777" w:rsidR="00241AC5" w:rsidRDefault="00960D5F" w:rsidP="006756B6">
      <w:pPr>
        <w:spacing w:after="16" w:line="259" w:lineRule="auto"/>
        <w:ind w:left="19" w:right="71" w:firstLine="0"/>
        <w:jc w:val="left"/>
      </w:pPr>
      <w:r>
        <w:t xml:space="preserve"> </w:t>
      </w:r>
    </w:p>
    <w:p w14:paraId="4AD9AE99"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Kapesné dítěte </w:t>
      </w:r>
    </w:p>
    <w:p w14:paraId="1C0BF9FA" w14:textId="77777777" w:rsidR="00241AC5" w:rsidRDefault="00960D5F" w:rsidP="006756B6">
      <w:pPr>
        <w:numPr>
          <w:ilvl w:val="0"/>
          <w:numId w:val="14"/>
        </w:numPr>
        <w:ind w:left="364" w:right="71" w:hanging="360"/>
      </w:pPr>
      <w:r>
        <w:t>dětem je vypláceno kapesné vždy 1x týdně/za uplynulý týden;</w:t>
      </w:r>
      <w:r>
        <w:rPr>
          <w:sz w:val="22"/>
        </w:rPr>
        <w:t xml:space="preserve"> </w:t>
      </w:r>
    </w:p>
    <w:p w14:paraId="1BFC4307" w14:textId="6225F56E" w:rsidR="00905E7B" w:rsidRPr="00905E7B" w:rsidRDefault="00960D5F" w:rsidP="006756B6">
      <w:pPr>
        <w:numPr>
          <w:ilvl w:val="0"/>
          <w:numId w:val="14"/>
        </w:numPr>
        <w:spacing w:after="1"/>
        <w:ind w:left="364" w:right="71" w:hanging="360"/>
      </w:pPr>
      <w:r>
        <w:t xml:space="preserve">nárok na kapesné mají všechny děti, děti mladší 7 let jej mají uloženo u </w:t>
      </w:r>
      <w:r w:rsidR="00703EE8">
        <w:t>SP</w:t>
      </w:r>
      <w:r>
        <w:rPr>
          <w:sz w:val="22"/>
        </w:rPr>
        <w:t xml:space="preserve"> </w:t>
      </w:r>
    </w:p>
    <w:p w14:paraId="1281AFDC" w14:textId="30A6035D" w:rsidR="00241AC5" w:rsidRDefault="00960D5F" w:rsidP="006756B6">
      <w:pPr>
        <w:numPr>
          <w:ilvl w:val="0"/>
          <w:numId w:val="14"/>
        </w:numPr>
        <w:spacing w:after="1"/>
        <w:ind w:left="364" w:right="71" w:hanging="360"/>
      </w:pPr>
      <w:r>
        <w:t>kapesné náleží dítěti od prvního dne pobytu;</w:t>
      </w:r>
      <w:r>
        <w:rPr>
          <w:sz w:val="22"/>
        </w:rPr>
        <w:t xml:space="preserve"> </w:t>
      </w:r>
    </w:p>
    <w:p w14:paraId="14443BB4" w14:textId="30814F9F" w:rsidR="00241AC5" w:rsidRDefault="00960D5F" w:rsidP="006756B6">
      <w:pPr>
        <w:numPr>
          <w:ilvl w:val="0"/>
          <w:numId w:val="14"/>
        </w:numPr>
        <w:ind w:left="364" w:right="71" w:hanging="360"/>
      </w:pPr>
      <w:r>
        <w:t xml:space="preserve">dítě je prokazatelně seznámeno s hodnotou peněz, manipulací s penězi a hospodařením s penězi, patron dítě následně průběžně </w:t>
      </w:r>
      <w:r w:rsidR="00905E7B">
        <w:t>vzdělává</w:t>
      </w:r>
      <w:r>
        <w:t>;</w:t>
      </w:r>
      <w:r>
        <w:rPr>
          <w:sz w:val="22"/>
        </w:rPr>
        <w:t xml:space="preserve"> </w:t>
      </w:r>
    </w:p>
    <w:p w14:paraId="18B32563" w14:textId="0D6D4CF7" w:rsidR="00241AC5" w:rsidRDefault="00960D5F" w:rsidP="006756B6">
      <w:pPr>
        <w:numPr>
          <w:ilvl w:val="0"/>
          <w:numId w:val="14"/>
        </w:numPr>
        <w:ind w:left="364" w:right="71" w:hanging="360"/>
      </w:pPr>
      <w:r>
        <w:t xml:space="preserve">pokud je dítě mimo zařízení déle než 1 den (celých 24 hodin v jednom dni) kapesné </w:t>
      </w:r>
      <w:r w:rsidR="00703EE8">
        <w:br/>
      </w:r>
      <w:r>
        <w:t>za tento den nenáleží;</w:t>
      </w:r>
      <w:r>
        <w:rPr>
          <w:sz w:val="22"/>
        </w:rPr>
        <w:t xml:space="preserve"> </w:t>
      </w:r>
    </w:p>
    <w:p w14:paraId="2BADF4E6" w14:textId="77777777" w:rsidR="00241AC5" w:rsidRDefault="00960D5F" w:rsidP="006756B6">
      <w:pPr>
        <w:numPr>
          <w:ilvl w:val="0"/>
          <w:numId w:val="14"/>
        </w:numPr>
        <w:ind w:left="364" w:right="71" w:hanging="360"/>
      </w:pPr>
      <w:r>
        <w:t>je-li dítě mimo zařízení z důvodů hospitalizace na kapesném není kráceno;</w:t>
      </w:r>
      <w:r>
        <w:rPr>
          <w:sz w:val="22"/>
        </w:rPr>
        <w:t xml:space="preserve"> </w:t>
      </w:r>
    </w:p>
    <w:p w14:paraId="4B98DC4B" w14:textId="77777777" w:rsidR="00241AC5" w:rsidRDefault="00960D5F" w:rsidP="006756B6">
      <w:pPr>
        <w:numPr>
          <w:ilvl w:val="0"/>
          <w:numId w:val="14"/>
        </w:numPr>
        <w:ind w:left="364" w:right="71" w:hanging="360"/>
      </w:pPr>
      <w:r>
        <w:t>kapesné dítěti nenáleží za dny, po které je dítě na útěku ze zařízení nebo je ve výkonu vazby nebo ve výkonu trestu odnětí svobody (kapesné se nevyplácí za ten den, který je dítě mimo zařízení po celých 24 hodin);</w:t>
      </w:r>
      <w:r>
        <w:rPr>
          <w:sz w:val="22"/>
        </w:rPr>
        <w:t xml:space="preserve"> </w:t>
      </w:r>
    </w:p>
    <w:p w14:paraId="424800B0" w14:textId="352E5501" w:rsidR="00241AC5" w:rsidRDefault="00960D5F" w:rsidP="006756B6">
      <w:pPr>
        <w:numPr>
          <w:ilvl w:val="0"/>
          <w:numId w:val="14"/>
        </w:numPr>
        <w:ind w:left="364" w:right="71" w:hanging="360"/>
      </w:pPr>
      <w:r>
        <w:t xml:space="preserve">dítěti je možné snížit kapesné jen za prokazatelné porušení vnitřních nařízení zařízení </w:t>
      </w:r>
      <w:r w:rsidR="00703EE8">
        <w:br/>
      </w:r>
      <w:r>
        <w:t>a pokynů pracovníků zařízení, nejvýše na polovinu;</w:t>
      </w:r>
      <w:r>
        <w:rPr>
          <w:sz w:val="22"/>
        </w:rPr>
        <w:t xml:space="preserve"> </w:t>
      </w:r>
    </w:p>
    <w:p w14:paraId="2AC0942B" w14:textId="5203349D" w:rsidR="00703EE8" w:rsidRPr="00703EE8" w:rsidRDefault="00960D5F" w:rsidP="006756B6">
      <w:pPr>
        <w:numPr>
          <w:ilvl w:val="0"/>
          <w:numId w:val="14"/>
        </w:numPr>
        <w:ind w:left="364" w:right="71" w:hanging="360"/>
      </w:pPr>
      <w:r>
        <w:t xml:space="preserve">o snížení rozhoduje </w:t>
      </w:r>
      <w:r w:rsidR="00703EE8">
        <w:t>PPP</w:t>
      </w:r>
      <w:r>
        <w:t xml:space="preserve">/patron dítěte, podnět může podat vedoucí, </w:t>
      </w:r>
      <w:r w:rsidR="00703EE8">
        <w:t>SP</w:t>
      </w:r>
      <w:r>
        <w:t xml:space="preserve"> </w:t>
      </w:r>
      <w:r>
        <w:rPr>
          <w:color w:val="FF0000"/>
        </w:rPr>
        <w:t xml:space="preserve"> </w:t>
      </w:r>
    </w:p>
    <w:p w14:paraId="5F4F38CD" w14:textId="7C89EAD7" w:rsidR="00241AC5" w:rsidRPr="00703EE8" w:rsidRDefault="00703EE8" w:rsidP="006756B6">
      <w:pPr>
        <w:numPr>
          <w:ilvl w:val="0"/>
          <w:numId w:val="14"/>
        </w:numPr>
        <w:ind w:left="364" w:right="71" w:hanging="360"/>
        <w:rPr>
          <w:color w:val="auto"/>
        </w:rPr>
      </w:pPr>
      <w:r w:rsidRPr="00703EE8">
        <w:rPr>
          <w:color w:val="auto"/>
        </w:rPr>
        <w:t>výše kapesného</w:t>
      </w:r>
      <w:r w:rsidR="00960D5F" w:rsidRPr="00703EE8">
        <w:rPr>
          <w:color w:val="auto"/>
        </w:rPr>
        <w:t xml:space="preserve"> </w:t>
      </w:r>
      <w:r>
        <w:rPr>
          <w:color w:val="auto"/>
        </w:rPr>
        <w:t>činí:</w:t>
      </w:r>
      <w:r w:rsidR="00960D5F" w:rsidRPr="00703EE8">
        <w:rPr>
          <w:color w:val="auto"/>
          <w:sz w:val="22"/>
        </w:rPr>
        <w:t xml:space="preserve"> </w:t>
      </w:r>
    </w:p>
    <w:tbl>
      <w:tblPr>
        <w:tblStyle w:val="TableGrid"/>
        <w:tblW w:w="6311" w:type="dxa"/>
        <w:tblInd w:w="3138" w:type="dxa"/>
        <w:tblCellMar>
          <w:top w:w="16" w:type="dxa"/>
        </w:tblCellMar>
        <w:tblLook w:val="04A0" w:firstRow="1" w:lastRow="0" w:firstColumn="1" w:lastColumn="0" w:noHBand="0" w:noVBand="1"/>
      </w:tblPr>
      <w:tblGrid>
        <w:gridCol w:w="422"/>
        <w:gridCol w:w="2832"/>
        <w:gridCol w:w="3057"/>
      </w:tblGrid>
      <w:tr w:rsidR="00241AC5" w14:paraId="3E769B5E" w14:textId="77777777">
        <w:trPr>
          <w:trHeight w:val="270"/>
        </w:trPr>
        <w:tc>
          <w:tcPr>
            <w:tcW w:w="422" w:type="dxa"/>
            <w:tcBorders>
              <w:top w:val="nil"/>
              <w:left w:val="nil"/>
              <w:bottom w:val="nil"/>
              <w:right w:val="nil"/>
            </w:tcBorders>
          </w:tcPr>
          <w:p w14:paraId="7D42FAA5" w14:textId="2EF44F9E" w:rsidR="00241AC5" w:rsidRDefault="00241AC5" w:rsidP="006756B6">
            <w:pPr>
              <w:spacing w:after="0" w:line="259" w:lineRule="auto"/>
              <w:ind w:left="0" w:right="71" w:firstLine="0"/>
              <w:jc w:val="left"/>
            </w:pPr>
          </w:p>
        </w:tc>
        <w:tc>
          <w:tcPr>
            <w:tcW w:w="2832" w:type="dxa"/>
            <w:tcBorders>
              <w:top w:val="nil"/>
              <w:left w:val="nil"/>
              <w:bottom w:val="nil"/>
              <w:right w:val="nil"/>
            </w:tcBorders>
          </w:tcPr>
          <w:p w14:paraId="0D96748B" w14:textId="77777777" w:rsidR="00241AC5" w:rsidRDefault="00960D5F" w:rsidP="00703EE8">
            <w:pPr>
              <w:spacing w:after="0" w:line="259" w:lineRule="auto"/>
              <w:ind w:left="0" w:right="71" w:firstLine="0"/>
              <w:jc w:val="left"/>
            </w:pPr>
            <w:r>
              <w:t xml:space="preserve">děti od 0 do 6 let:    </w:t>
            </w:r>
          </w:p>
        </w:tc>
        <w:tc>
          <w:tcPr>
            <w:tcW w:w="3057" w:type="dxa"/>
            <w:tcBorders>
              <w:top w:val="nil"/>
              <w:left w:val="nil"/>
              <w:bottom w:val="nil"/>
              <w:right w:val="nil"/>
            </w:tcBorders>
          </w:tcPr>
          <w:p w14:paraId="6001C1D9" w14:textId="77777777" w:rsidR="00241AC5" w:rsidRDefault="00960D5F" w:rsidP="006756B6">
            <w:pPr>
              <w:spacing w:after="0" w:line="259" w:lineRule="auto"/>
              <w:ind w:left="0" w:right="71" w:firstLine="0"/>
              <w:jc w:val="left"/>
            </w:pPr>
            <w:r>
              <w:t>14,-Kč/týden (2,-Kč/1 den)</w:t>
            </w:r>
            <w:r>
              <w:rPr>
                <w:sz w:val="22"/>
              </w:rPr>
              <w:t xml:space="preserve"> </w:t>
            </w:r>
          </w:p>
        </w:tc>
      </w:tr>
      <w:tr w:rsidR="00241AC5" w14:paraId="2A155735" w14:textId="77777777">
        <w:trPr>
          <w:trHeight w:val="282"/>
        </w:trPr>
        <w:tc>
          <w:tcPr>
            <w:tcW w:w="422" w:type="dxa"/>
            <w:tcBorders>
              <w:top w:val="nil"/>
              <w:left w:val="nil"/>
              <w:bottom w:val="nil"/>
              <w:right w:val="nil"/>
            </w:tcBorders>
          </w:tcPr>
          <w:p w14:paraId="67333073" w14:textId="6D9F322E" w:rsidR="00241AC5" w:rsidRDefault="00960D5F" w:rsidP="006756B6">
            <w:pPr>
              <w:spacing w:after="0" w:line="259" w:lineRule="auto"/>
              <w:ind w:left="0" w:right="71" w:firstLine="0"/>
              <w:jc w:val="left"/>
            </w:pPr>
            <w:r>
              <w:rPr>
                <w:rFonts w:ascii="Arial" w:eastAsia="Arial" w:hAnsi="Arial" w:cs="Arial"/>
                <w:sz w:val="22"/>
              </w:rPr>
              <w:t xml:space="preserve"> </w:t>
            </w:r>
          </w:p>
        </w:tc>
        <w:tc>
          <w:tcPr>
            <w:tcW w:w="2832" w:type="dxa"/>
            <w:tcBorders>
              <w:top w:val="nil"/>
              <w:left w:val="nil"/>
              <w:bottom w:val="nil"/>
              <w:right w:val="nil"/>
            </w:tcBorders>
          </w:tcPr>
          <w:p w14:paraId="31D69AAC" w14:textId="77777777" w:rsidR="00241AC5" w:rsidRDefault="00960D5F" w:rsidP="006756B6">
            <w:pPr>
              <w:spacing w:after="0" w:line="259" w:lineRule="auto"/>
              <w:ind w:left="12" w:right="71" w:firstLine="0"/>
              <w:jc w:val="left"/>
            </w:pPr>
            <w:r>
              <w:t xml:space="preserve">děti od 6 do 10 let:  </w:t>
            </w:r>
          </w:p>
        </w:tc>
        <w:tc>
          <w:tcPr>
            <w:tcW w:w="3057" w:type="dxa"/>
            <w:tcBorders>
              <w:top w:val="nil"/>
              <w:left w:val="nil"/>
              <w:bottom w:val="nil"/>
              <w:right w:val="nil"/>
            </w:tcBorders>
          </w:tcPr>
          <w:p w14:paraId="10F88BBC" w14:textId="77777777" w:rsidR="00241AC5" w:rsidRDefault="00960D5F" w:rsidP="006756B6">
            <w:pPr>
              <w:spacing w:after="0" w:line="259" w:lineRule="auto"/>
              <w:ind w:left="0" w:right="71" w:firstLine="0"/>
            </w:pPr>
            <w:r>
              <w:t xml:space="preserve">42,-Kč/týden (6,-Kč/1 den) </w:t>
            </w:r>
            <w:r>
              <w:rPr>
                <w:sz w:val="22"/>
              </w:rPr>
              <w:t xml:space="preserve"> </w:t>
            </w:r>
          </w:p>
        </w:tc>
      </w:tr>
      <w:tr w:rsidR="00241AC5" w14:paraId="43336014" w14:textId="77777777">
        <w:trPr>
          <w:trHeight w:val="293"/>
        </w:trPr>
        <w:tc>
          <w:tcPr>
            <w:tcW w:w="422" w:type="dxa"/>
            <w:tcBorders>
              <w:top w:val="nil"/>
              <w:left w:val="nil"/>
              <w:bottom w:val="nil"/>
              <w:right w:val="nil"/>
            </w:tcBorders>
          </w:tcPr>
          <w:p w14:paraId="0FBF50AB" w14:textId="0F5505BD" w:rsidR="00241AC5" w:rsidRDefault="00960D5F" w:rsidP="006756B6">
            <w:pPr>
              <w:spacing w:after="0" w:line="259" w:lineRule="auto"/>
              <w:ind w:left="0" w:right="71" w:firstLine="0"/>
              <w:jc w:val="left"/>
            </w:pPr>
            <w:r>
              <w:rPr>
                <w:rFonts w:ascii="Arial" w:eastAsia="Arial" w:hAnsi="Arial" w:cs="Arial"/>
              </w:rPr>
              <w:t xml:space="preserve"> </w:t>
            </w:r>
          </w:p>
        </w:tc>
        <w:tc>
          <w:tcPr>
            <w:tcW w:w="2832" w:type="dxa"/>
            <w:tcBorders>
              <w:top w:val="nil"/>
              <w:left w:val="nil"/>
              <w:bottom w:val="nil"/>
              <w:right w:val="nil"/>
            </w:tcBorders>
          </w:tcPr>
          <w:p w14:paraId="39865D61" w14:textId="77777777" w:rsidR="00241AC5" w:rsidRDefault="00960D5F" w:rsidP="006756B6">
            <w:pPr>
              <w:spacing w:after="0" w:line="259" w:lineRule="auto"/>
              <w:ind w:left="12" w:right="71" w:firstLine="0"/>
              <w:jc w:val="left"/>
            </w:pPr>
            <w:r>
              <w:t xml:space="preserve">děti od 10 do 15 let:      </w:t>
            </w:r>
          </w:p>
        </w:tc>
        <w:tc>
          <w:tcPr>
            <w:tcW w:w="3057" w:type="dxa"/>
            <w:tcBorders>
              <w:top w:val="nil"/>
              <w:left w:val="nil"/>
              <w:bottom w:val="nil"/>
              <w:right w:val="nil"/>
            </w:tcBorders>
          </w:tcPr>
          <w:p w14:paraId="72B920FC" w14:textId="77777777" w:rsidR="00241AC5" w:rsidRDefault="00960D5F" w:rsidP="006756B6">
            <w:pPr>
              <w:spacing w:after="0" w:line="259" w:lineRule="auto"/>
              <w:ind w:left="0" w:right="71" w:firstLine="0"/>
            </w:pPr>
            <w:r>
              <w:t xml:space="preserve">70,-Kč/týden (10,-Kč/1 den) </w:t>
            </w:r>
          </w:p>
        </w:tc>
      </w:tr>
      <w:tr w:rsidR="00241AC5" w14:paraId="443A65C6" w14:textId="77777777">
        <w:trPr>
          <w:trHeight w:val="281"/>
        </w:trPr>
        <w:tc>
          <w:tcPr>
            <w:tcW w:w="422" w:type="dxa"/>
            <w:tcBorders>
              <w:top w:val="nil"/>
              <w:left w:val="nil"/>
              <w:bottom w:val="nil"/>
              <w:right w:val="nil"/>
            </w:tcBorders>
          </w:tcPr>
          <w:p w14:paraId="24F9B4E9" w14:textId="4BC9D8A2" w:rsidR="00241AC5" w:rsidRDefault="00960D5F" w:rsidP="006756B6">
            <w:pPr>
              <w:spacing w:after="0" w:line="259" w:lineRule="auto"/>
              <w:ind w:left="0" w:right="71" w:firstLine="0"/>
              <w:jc w:val="left"/>
            </w:pPr>
            <w:r>
              <w:rPr>
                <w:rFonts w:ascii="Arial" w:eastAsia="Arial" w:hAnsi="Arial" w:cs="Arial"/>
              </w:rPr>
              <w:t xml:space="preserve"> </w:t>
            </w:r>
          </w:p>
        </w:tc>
        <w:tc>
          <w:tcPr>
            <w:tcW w:w="2832" w:type="dxa"/>
            <w:tcBorders>
              <w:top w:val="nil"/>
              <w:left w:val="nil"/>
              <w:bottom w:val="nil"/>
              <w:right w:val="nil"/>
            </w:tcBorders>
          </w:tcPr>
          <w:p w14:paraId="1A9E19BA" w14:textId="77777777" w:rsidR="00241AC5" w:rsidRDefault="00960D5F" w:rsidP="006756B6">
            <w:pPr>
              <w:spacing w:after="0" w:line="259" w:lineRule="auto"/>
              <w:ind w:left="12" w:right="71" w:firstLine="0"/>
              <w:jc w:val="left"/>
            </w:pPr>
            <w:r>
              <w:t xml:space="preserve">děti od 15 do 18 let: </w:t>
            </w:r>
          </w:p>
        </w:tc>
        <w:tc>
          <w:tcPr>
            <w:tcW w:w="3057" w:type="dxa"/>
            <w:tcBorders>
              <w:top w:val="nil"/>
              <w:left w:val="nil"/>
              <w:bottom w:val="nil"/>
              <w:right w:val="nil"/>
            </w:tcBorders>
          </w:tcPr>
          <w:p w14:paraId="3E4DA832" w14:textId="77777777" w:rsidR="00241AC5" w:rsidRDefault="00960D5F" w:rsidP="006756B6">
            <w:pPr>
              <w:spacing w:after="0" w:line="259" w:lineRule="auto"/>
              <w:ind w:left="0" w:right="71" w:firstLine="0"/>
            </w:pPr>
            <w:r>
              <w:t xml:space="preserve">84,-Kč/týden (12,-Kč/1 den) </w:t>
            </w:r>
          </w:p>
        </w:tc>
      </w:tr>
    </w:tbl>
    <w:p w14:paraId="5177843D" w14:textId="6A5E11E0" w:rsidR="00241AC5" w:rsidRDefault="00960D5F" w:rsidP="006756B6">
      <w:pPr>
        <w:spacing w:after="13" w:line="259" w:lineRule="auto"/>
        <w:ind w:left="740" w:right="71" w:firstLine="0"/>
        <w:jc w:val="left"/>
      </w:pPr>
      <w:r>
        <w:t xml:space="preserve"> </w:t>
      </w:r>
    </w:p>
    <w:p w14:paraId="7119033B"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Uložení cenných věcí a peněz </w:t>
      </w:r>
    </w:p>
    <w:p w14:paraId="679DDDED" w14:textId="3FF24DD4" w:rsidR="00241AC5" w:rsidRDefault="00960D5F" w:rsidP="006756B6">
      <w:pPr>
        <w:numPr>
          <w:ilvl w:val="0"/>
          <w:numId w:val="14"/>
        </w:numPr>
        <w:ind w:left="364" w:right="71" w:hanging="360"/>
      </w:pPr>
      <w:r>
        <w:t xml:space="preserve">dítě má možnost si v zařízení uschovat cenné věci, peníze (dítě do 11 let si může ponechat zpravidla u sebe hotovost maximálně do 300,- Kč, od 11 let zpravidla do 500,- Kč), cennosti a peníze jsou uloženy v trezoru v kanceláři </w:t>
      </w:r>
      <w:r w:rsidR="00951C0A">
        <w:t>SP/koordinátora</w:t>
      </w:r>
      <w:r>
        <w:t xml:space="preserve">, pokud dítě nevyužije této možnosti, zodpovídá si za bezpečné uložení cenných věcí a peněz samo u sebe; </w:t>
      </w:r>
    </w:p>
    <w:p w14:paraId="2E57B1BA" w14:textId="5F9AA591" w:rsidR="00241AC5" w:rsidRDefault="00960D5F" w:rsidP="006756B6">
      <w:pPr>
        <w:numPr>
          <w:ilvl w:val="0"/>
          <w:numId w:val="14"/>
        </w:numPr>
        <w:ind w:left="364" w:right="71" w:hanging="360"/>
      </w:pPr>
      <w:r>
        <w:t xml:space="preserve">předměty/dárky, které mohou být pro zdraví, bezpečnost nebo výchovu ohrožující, jsou neprodleně vráceny rodičům, případně uloženy u </w:t>
      </w:r>
      <w:r w:rsidR="00951C0A">
        <w:t>SP</w:t>
      </w:r>
      <w:r>
        <w:t xml:space="preserve"> a předány rodičům při propuštění (o úkonu je učiněn písemný záznam); </w:t>
      </w:r>
    </w:p>
    <w:p w14:paraId="754A043C" w14:textId="4ACE9998" w:rsidR="00241AC5" w:rsidRDefault="00960D5F" w:rsidP="006756B6">
      <w:pPr>
        <w:numPr>
          <w:ilvl w:val="0"/>
          <w:numId w:val="14"/>
        </w:numPr>
        <w:ind w:left="364" w:right="71" w:hanging="360"/>
      </w:pPr>
      <w:r>
        <w:t xml:space="preserve">všechny ostatní cenné věci (telefon, počítač, tablet, hodinky, </w:t>
      </w:r>
      <w:proofErr w:type="gramStart"/>
      <w:r>
        <w:t>šperky,…</w:t>
      </w:r>
      <w:proofErr w:type="gramEnd"/>
      <w:r>
        <w:t xml:space="preserve">), které si dítě </w:t>
      </w:r>
      <w:r w:rsidR="00951C0A">
        <w:br/>
      </w:r>
      <w:r>
        <w:t xml:space="preserve">u sebe ponechává, jsou zaznamenány jako cenná věc do dokumentace dítěte (značka, typ, výrobní číslo, barva, druh,...), každá ztráta, změna a výměna věci za novou je také zaznamenána; </w:t>
      </w:r>
    </w:p>
    <w:p w14:paraId="33915F91" w14:textId="77777777" w:rsidR="00241AC5" w:rsidRDefault="00960D5F" w:rsidP="006756B6">
      <w:pPr>
        <w:numPr>
          <w:ilvl w:val="0"/>
          <w:numId w:val="14"/>
        </w:numPr>
        <w:ind w:left="364" w:right="71" w:hanging="360"/>
      </w:pPr>
      <w:r>
        <w:t xml:space="preserve">dítě má možnost ve svém osobním prostoru/pokoji si uzamknout své osobní věci. </w:t>
      </w:r>
    </w:p>
    <w:p w14:paraId="6B0C1B8F" w14:textId="77777777" w:rsidR="00241AC5" w:rsidRDefault="00960D5F" w:rsidP="006756B6">
      <w:pPr>
        <w:spacing w:after="16" w:line="259" w:lineRule="auto"/>
        <w:ind w:left="303" w:right="71" w:firstLine="0"/>
        <w:jc w:val="left"/>
      </w:pPr>
      <w:r>
        <w:t xml:space="preserve"> </w:t>
      </w:r>
    </w:p>
    <w:p w14:paraId="4A8A2DA4"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Korespondence dítěte </w:t>
      </w:r>
    </w:p>
    <w:p w14:paraId="3205CD9D" w14:textId="77777777" w:rsidR="00241AC5" w:rsidRDefault="00960D5F" w:rsidP="006756B6">
      <w:pPr>
        <w:numPr>
          <w:ilvl w:val="0"/>
          <w:numId w:val="14"/>
        </w:numPr>
        <w:ind w:left="364" w:right="71" w:hanging="360"/>
      </w:pPr>
      <w:r>
        <w:t>nepodléhá kontrole ze strany pracovníků zařízení;</w:t>
      </w:r>
      <w:r>
        <w:rPr>
          <w:sz w:val="22"/>
        </w:rPr>
        <w:t xml:space="preserve"> </w:t>
      </w:r>
    </w:p>
    <w:p w14:paraId="23ADBC21" w14:textId="77777777" w:rsidR="00241AC5" w:rsidRDefault="00960D5F" w:rsidP="006756B6">
      <w:pPr>
        <w:numPr>
          <w:ilvl w:val="0"/>
          <w:numId w:val="14"/>
        </w:numPr>
        <w:ind w:left="364" w:right="71" w:hanging="360"/>
      </w:pPr>
      <w:r>
        <w:t>je neomezená;</w:t>
      </w:r>
      <w:r>
        <w:rPr>
          <w:sz w:val="22"/>
        </w:rPr>
        <w:t xml:space="preserve"> </w:t>
      </w:r>
    </w:p>
    <w:p w14:paraId="5B170B63" w14:textId="77777777" w:rsidR="00241AC5" w:rsidRDefault="00960D5F" w:rsidP="006756B6">
      <w:pPr>
        <w:numPr>
          <w:ilvl w:val="0"/>
          <w:numId w:val="14"/>
        </w:numPr>
        <w:ind w:left="364" w:right="71" w:hanging="360"/>
      </w:pPr>
      <w:r>
        <w:t>dítě, které pobírá kapesné, si hradí poštovné ze svého kapesného;</w:t>
      </w:r>
      <w:r>
        <w:rPr>
          <w:sz w:val="22"/>
        </w:rPr>
        <w:t xml:space="preserve"> </w:t>
      </w:r>
    </w:p>
    <w:p w14:paraId="1E1CC728" w14:textId="72E747F6" w:rsidR="00241AC5" w:rsidRDefault="00960D5F" w:rsidP="006756B6">
      <w:pPr>
        <w:numPr>
          <w:ilvl w:val="0"/>
          <w:numId w:val="14"/>
        </w:numPr>
        <w:ind w:left="364" w:right="71" w:hanging="360"/>
      </w:pPr>
      <w:r>
        <w:t xml:space="preserve">dítěti hradí poštovné zařízení v případě kontaktu s rodiči/osobami odpovědnými </w:t>
      </w:r>
      <w:r w:rsidR="00951C0A">
        <w:br/>
      </w:r>
      <w:r>
        <w:t xml:space="preserve">za výchovu, kompetentními orgány (pracovníky OSPOD, veřejný ochránce </w:t>
      </w:r>
      <w:proofErr w:type="gramStart"/>
      <w:r>
        <w:t>práv,</w:t>
      </w:r>
      <w:proofErr w:type="gramEnd"/>
      <w:r>
        <w:t xml:space="preserve"> apod.);</w:t>
      </w:r>
      <w:r>
        <w:rPr>
          <w:sz w:val="22"/>
        </w:rPr>
        <w:t xml:space="preserve"> </w:t>
      </w:r>
    </w:p>
    <w:p w14:paraId="51111C7A" w14:textId="0D8BC23A" w:rsidR="00241AC5" w:rsidRDefault="00960D5F" w:rsidP="006756B6">
      <w:pPr>
        <w:numPr>
          <w:ilvl w:val="0"/>
          <w:numId w:val="14"/>
        </w:numPr>
        <w:ind w:left="364" w:right="71" w:hanging="360"/>
      </w:pPr>
      <w:r>
        <w:t xml:space="preserve">dítě zásilku otevře v přítomnosti sociální pracovnice/vedoucí ZDVOP, pokud je důvodné podezření na závadný obsah, následně jsou předměty podléhající ohrožení výchovy nebo bezpečnosti uloženy u </w:t>
      </w:r>
      <w:r w:rsidR="00951C0A">
        <w:t>SP</w:t>
      </w:r>
      <w:r>
        <w:t xml:space="preserve"> a předány rodičům (o úkonu je učiněn písemný záznam);</w:t>
      </w:r>
      <w:r>
        <w:rPr>
          <w:sz w:val="22"/>
        </w:rPr>
        <w:t xml:space="preserve"> </w:t>
      </w:r>
    </w:p>
    <w:p w14:paraId="187E5116" w14:textId="77777777" w:rsidR="00241AC5" w:rsidRDefault="00960D5F" w:rsidP="006756B6">
      <w:pPr>
        <w:numPr>
          <w:ilvl w:val="0"/>
          <w:numId w:val="14"/>
        </w:numPr>
        <w:spacing w:after="0"/>
        <w:ind w:left="364" w:right="71" w:hanging="360"/>
      </w:pPr>
      <w:r>
        <w:t>elektronickou korespondenci může dítě využívat denně dle individuálního harmonogramu mimo dobu školní přípravy a řízeného výchovného programu.</w:t>
      </w:r>
      <w:r>
        <w:rPr>
          <w:sz w:val="22"/>
        </w:rPr>
        <w:t xml:space="preserve"> </w:t>
      </w:r>
    </w:p>
    <w:p w14:paraId="40F96786" w14:textId="77777777" w:rsidR="00241AC5" w:rsidRDefault="00960D5F" w:rsidP="006756B6">
      <w:pPr>
        <w:spacing w:after="13" w:line="259" w:lineRule="auto"/>
        <w:ind w:left="19" w:right="71" w:firstLine="0"/>
        <w:jc w:val="left"/>
      </w:pPr>
      <w:r>
        <w:t xml:space="preserve"> </w:t>
      </w:r>
    </w:p>
    <w:p w14:paraId="14DF4B04" w14:textId="77777777" w:rsidR="00C43E86" w:rsidRPr="00B84471" w:rsidRDefault="00960D5F" w:rsidP="00B84471">
      <w:pPr>
        <w:spacing w:after="0" w:line="259" w:lineRule="auto"/>
        <w:ind w:left="19" w:right="71" w:firstLine="0"/>
        <w:jc w:val="left"/>
        <w:rPr>
          <w:b/>
          <w:color w:val="auto"/>
          <w:sz w:val="22"/>
        </w:rPr>
      </w:pPr>
      <w:r w:rsidRPr="00B84471">
        <w:rPr>
          <w:b/>
          <w:color w:val="auto"/>
          <w:sz w:val="22"/>
        </w:rPr>
        <w:t>Telefonické kontakty</w:t>
      </w:r>
    </w:p>
    <w:p w14:paraId="3B0551CD" w14:textId="2E94932F" w:rsidR="00241AC5" w:rsidRDefault="00960D5F" w:rsidP="006756B6">
      <w:pPr>
        <w:spacing w:after="1" w:line="258" w:lineRule="auto"/>
        <w:ind w:left="-2" w:right="71"/>
        <w:jc w:val="left"/>
      </w:pPr>
      <w:r>
        <w:rPr>
          <w:color w:val="365F91"/>
          <w:sz w:val="25"/>
        </w:rPr>
        <w:t xml:space="preserve"> </w:t>
      </w:r>
      <w:r>
        <w:rPr>
          <w:sz w:val="25"/>
        </w:rPr>
        <w:t>Dítě má možnost</w:t>
      </w:r>
      <w:r>
        <w:t xml:space="preserve">: </w:t>
      </w:r>
    </w:p>
    <w:p w14:paraId="5620024F" w14:textId="2C0EB64B" w:rsidR="00241AC5" w:rsidRDefault="00960D5F" w:rsidP="006756B6">
      <w:pPr>
        <w:numPr>
          <w:ilvl w:val="0"/>
          <w:numId w:val="14"/>
        </w:numPr>
        <w:ind w:left="364" w:right="71" w:hanging="360"/>
      </w:pPr>
      <w:r>
        <w:t>bez přítomnosti třetí osoby telefonovat</w:t>
      </w:r>
      <w:r w:rsidR="00905E7B">
        <w:t xml:space="preserve"> sociálním</w:t>
      </w:r>
      <w:r>
        <w:t xml:space="preserve"> pracovníkům OSPOD</w:t>
      </w:r>
      <w:r w:rsidR="00905E7B">
        <w:t xml:space="preserve"> v jejich pracovní době</w:t>
      </w:r>
    </w:p>
    <w:p w14:paraId="25056C90" w14:textId="6B1EF12A" w:rsidR="00241AC5" w:rsidRDefault="00960D5F" w:rsidP="006756B6">
      <w:pPr>
        <w:numPr>
          <w:ilvl w:val="0"/>
          <w:numId w:val="14"/>
        </w:numPr>
        <w:ind w:left="364" w:right="71" w:hanging="360"/>
      </w:pPr>
      <w:r>
        <w:t xml:space="preserve">použít služební telefon při kontaktu s rodiči/osobami odpovědnými za výchovu, hovory zprostředkovává </w:t>
      </w:r>
      <w:r w:rsidR="00951C0A">
        <w:t>PPP</w:t>
      </w:r>
      <w:r w:rsidR="00905E7B">
        <w:t xml:space="preserve"> a</w:t>
      </w:r>
      <w:r>
        <w:t xml:space="preserve"> vede jejich evidenci; </w:t>
      </w:r>
    </w:p>
    <w:p w14:paraId="5C229E50" w14:textId="6E63E877" w:rsidR="00241AC5" w:rsidRDefault="00960D5F" w:rsidP="006756B6">
      <w:pPr>
        <w:numPr>
          <w:ilvl w:val="0"/>
          <w:numId w:val="14"/>
        </w:numPr>
        <w:ind w:left="364" w:right="71" w:hanging="360"/>
      </w:pPr>
      <w:r>
        <w:t>přijímat telefonní hovory od rodičů a ostatních osob blízkých</w:t>
      </w:r>
      <w:r w:rsidR="007A148C">
        <w:t xml:space="preserve"> na služebním mobilu ZDVOP</w:t>
      </w:r>
      <w:r>
        <w:t xml:space="preserve"> denně do 19:00 hodi</w:t>
      </w:r>
      <w:r w:rsidR="007A148C">
        <w:t xml:space="preserve">n. Hovor zahajuje a </w:t>
      </w:r>
      <w:r w:rsidR="00951C0A">
        <w:t xml:space="preserve">zpravidla </w:t>
      </w:r>
      <w:r w:rsidR="007A148C">
        <w:t xml:space="preserve">ukončuje </w:t>
      </w:r>
      <w:r w:rsidR="00951C0A">
        <w:t>PPP</w:t>
      </w:r>
      <w:r w:rsidR="007A148C">
        <w:t xml:space="preserve">, který vyhodnotí bezpečnost tohoto kontaktu (rodič pod vlivem omamných </w:t>
      </w:r>
      <w:proofErr w:type="gramStart"/>
      <w:r w:rsidR="007A148C">
        <w:t>látek,</w:t>
      </w:r>
      <w:proofErr w:type="gramEnd"/>
      <w:r w:rsidR="007A148C">
        <w:t xml:space="preserve"> apod.).</w:t>
      </w:r>
      <w:r>
        <w:t xml:space="preserve"> </w:t>
      </w:r>
      <w:r w:rsidR="00951C0A">
        <w:br/>
      </w:r>
      <w:r w:rsidR="007A148C">
        <w:lastRenderedPageBreak/>
        <w:t xml:space="preserve">V </w:t>
      </w:r>
      <w:r>
        <w:t xml:space="preserve">případech, kdy je dítě po hovorech s rodiči/ osobami odpovědnými za výchovu plačtivé, je s těmito osobami domluveno, že telefonní hovory budou umožněny do 17:00 hodin; </w:t>
      </w:r>
    </w:p>
    <w:p w14:paraId="37204046" w14:textId="6A987618" w:rsidR="00241AC5" w:rsidRDefault="00960D5F" w:rsidP="006756B6">
      <w:pPr>
        <w:numPr>
          <w:ilvl w:val="0"/>
          <w:numId w:val="14"/>
        </w:numPr>
        <w:ind w:left="364" w:right="71" w:hanging="360"/>
      </w:pPr>
      <w:r>
        <w:t xml:space="preserve">pokud dítě vlastní mobilní telefon, smí ho používat nejdéle do 18:00/20:00 hodin </w:t>
      </w:r>
      <w:r w:rsidR="00951C0A">
        <w:br/>
      </w:r>
      <w:r>
        <w:t xml:space="preserve">a mimo řízený výchovný program; </w:t>
      </w:r>
    </w:p>
    <w:p w14:paraId="40D48653" w14:textId="09DA17BE" w:rsidR="00241AC5" w:rsidRDefault="00960D5F" w:rsidP="006756B6">
      <w:pPr>
        <w:numPr>
          <w:ilvl w:val="0"/>
          <w:numId w:val="14"/>
        </w:numPr>
        <w:spacing w:after="0"/>
        <w:ind w:left="364" w:right="71" w:hanging="360"/>
      </w:pPr>
      <w:r>
        <w:t xml:space="preserve">dítěti mohou být omezeny telefonické kontakty nařízením soudu, což se odrazí </w:t>
      </w:r>
      <w:r w:rsidR="00951C0A">
        <w:br/>
      </w:r>
      <w:r>
        <w:t xml:space="preserve">v nastavení odborné pomoci dítěti a rodině (v rámci bytu mohou být z těchto důvodů upraveny postupy v používání telefonů a další elektronické komunikace). </w:t>
      </w:r>
    </w:p>
    <w:p w14:paraId="3431FD63" w14:textId="105A4410" w:rsidR="00241AC5" w:rsidRDefault="00960D5F" w:rsidP="006756B6">
      <w:pPr>
        <w:spacing w:after="16" w:line="259" w:lineRule="auto"/>
        <w:ind w:left="19" w:right="71" w:firstLine="0"/>
        <w:jc w:val="left"/>
        <w:rPr>
          <w:b/>
        </w:rPr>
      </w:pPr>
      <w:r>
        <w:rPr>
          <w:b/>
        </w:rPr>
        <w:t xml:space="preserve"> </w:t>
      </w:r>
    </w:p>
    <w:p w14:paraId="71F1D5FB" w14:textId="77777777" w:rsidR="00960D5F" w:rsidRDefault="00960D5F" w:rsidP="006756B6">
      <w:pPr>
        <w:spacing w:after="16" w:line="259" w:lineRule="auto"/>
        <w:ind w:left="19" w:right="71" w:firstLine="0"/>
        <w:jc w:val="left"/>
      </w:pPr>
    </w:p>
    <w:p w14:paraId="7CD293A1"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Vycházky dítěte </w:t>
      </w:r>
    </w:p>
    <w:p w14:paraId="3576916F" w14:textId="77777777" w:rsidR="00241AC5" w:rsidRDefault="00960D5F" w:rsidP="006756B6">
      <w:pPr>
        <w:spacing w:after="0" w:line="259" w:lineRule="auto"/>
        <w:ind w:left="-2" w:right="71"/>
      </w:pPr>
      <w:r>
        <w:rPr>
          <w:sz w:val="25"/>
        </w:rPr>
        <w:t>Samostatné vycházky dětí na zahradu zařízení (bez doprovodu pracovníka):</w:t>
      </w:r>
      <w:r>
        <w:t xml:space="preserve"> </w:t>
      </w:r>
    </w:p>
    <w:p w14:paraId="20B6123D" w14:textId="77777777" w:rsidR="00241AC5" w:rsidRDefault="00960D5F" w:rsidP="006756B6">
      <w:pPr>
        <w:numPr>
          <w:ilvl w:val="0"/>
          <w:numId w:val="14"/>
        </w:numPr>
        <w:ind w:left="364" w:right="71" w:hanging="360"/>
      </w:pPr>
      <w:r>
        <w:t>dítě může užívat zahradu zařízení i bez doprovodu pracovníka, je-li to v rámci povolené samostatné vycházky, a je-li dítě starší 8 let a navštěvuje min. 3. třídu ZŠ, vždy je přihlíženo k rozumové vyspělosti dítěte</w:t>
      </w:r>
      <w:r>
        <w:rPr>
          <w:sz w:val="22"/>
        </w:rPr>
        <w:t xml:space="preserve"> </w:t>
      </w:r>
    </w:p>
    <w:p w14:paraId="03E66982" w14:textId="77777777" w:rsidR="00241AC5" w:rsidRDefault="00960D5F" w:rsidP="006756B6">
      <w:pPr>
        <w:numPr>
          <w:ilvl w:val="0"/>
          <w:numId w:val="14"/>
        </w:numPr>
        <w:ind w:left="364" w:right="71" w:hanging="360"/>
      </w:pPr>
      <w:r>
        <w:t xml:space="preserve">dítě musí být seznámeno s provozem zahrady a jejím bezpečným užíváním </w:t>
      </w:r>
    </w:p>
    <w:p w14:paraId="3909EEDD" w14:textId="65AAE98E" w:rsidR="00C43E86" w:rsidRDefault="00960D5F" w:rsidP="00960D5F">
      <w:pPr>
        <w:spacing w:after="0" w:line="259" w:lineRule="auto"/>
        <w:ind w:left="19" w:right="71" w:firstLine="0"/>
        <w:jc w:val="left"/>
      </w:pPr>
      <w:r>
        <w:t xml:space="preserve"> </w:t>
      </w:r>
    </w:p>
    <w:p w14:paraId="3E4AFB60" w14:textId="77777777" w:rsidR="00241AC5" w:rsidRDefault="00960D5F" w:rsidP="006756B6">
      <w:pPr>
        <w:spacing w:after="0" w:line="259" w:lineRule="auto"/>
        <w:ind w:left="-2" w:right="71"/>
      </w:pPr>
      <w:r>
        <w:rPr>
          <w:sz w:val="25"/>
        </w:rPr>
        <w:t>Samostatné vycházky dětí mimo areál zařízení (bez doprovodu pracovníka):</w:t>
      </w:r>
      <w:r>
        <w:t xml:space="preserve"> </w:t>
      </w:r>
    </w:p>
    <w:p w14:paraId="5D9A6113" w14:textId="2EE5D469" w:rsidR="00241AC5" w:rsidRDefault="00960D5F" w:rsidP="006756B6">
      <w:pPr>
        <w:numPr>
          <w:ilvl w:val="0"/>
          <w:numId w:val="14"/>
        </w:numPr>
        <w:ind w:left="364" w:right="71" w:hanging="360"/>
      </w:pPr>
      <w:r>
        <w:t xml:space="preserve">děti, které dosáhly věku 8 let a více, a navštěvují minimálně 3. třídu ZŠ, mohou mít </w:t>
      </w:r>
      <w:r w:rsidR="00951C0A">
        <w:br/>
      </w:r>
      <w:r>
        <w:t xml:space="preserve">s ohledem na svou rozumovou a volní vyspělost povolenou samostatnou docházku </w:t>
      </w:r>
      <w:r w:rsidR="00951C0A">
        <w:br/>
      </w:r>
      <w:r>
        <w:t xml:space="preserve">do školského zařízení a na zájmové činnosti a dále vycházky mimo areál zařízení </w:t>
      </w:r>
      <w:r w:rsidR="00951C0A">
        <w:br/>
      </w:r>
      <w:r>
        <w:t xml:space="preserve">na území města Opavy; </w:t>
      </w:r>
      <w:r>
        <w:rPr>
          <w:sz w:val="22"/>
        </w:rPr>
        <w:t xml:space="preserve"> </w:t>
      </w:r>
    </w:p>
    <w:p w14:paraId="1B137E16" w14:textId="51828ED7" w:rsidR="00241AC5" w:rsidRDefault="00960D5F" w:rsidP="006756B6">
      <w:pPr>
        <w:numPr>
          <w:ilvl w:val="0"/>
          <w:numId w:val="14"/>
        </w:numPr>
        <w:spacing w:after="0"/>
        <w:ind w:left="313" w:right="71" w:hanging="360"/>
      </w:pPr>
      <w:r>
        <w:t>samostatnou docházku do školy, na zájmové činnosti, vycházku bez dohledu personálu je možno povolit nejdříve po uplynutí 4 dnů od přijetí. Tuto dobu lze upravit (zkrátit/</w:t>
      </w:r>
      <w:r w:rsidR="00951C0A">
        <w:t xml:space="preserve"> </w:t>
      </w:r>
      <w:r>
        <w:t>prodloužit) s ohledem na individuální okolnosti a potřeby dítěte</w:t>
      </w:r>
      <w:r w:rsidR="007A148C">
        <w:t>, jeho věk a rozumovou vyspělost</w:t>
      </w:r>
      <w:r>
        <w:t>;</w:t>
      </w:r>
      <w:r w:rsidRPr="00951C0A">
        <w:rPr>
          <w:sz w:val="22"/>
        </w:rPr>
        <w:t xml:space="preserve"> </w:t>
      </w:r>
    </w:p>
    <w:p w14:paraId="55D8D161" w14:textId="77777777" w:rsidR="00241AC5" w:rsidRDefault="00960D5F" w:rsidP="006756B6">
      <w:pPr>
        <w:numPr>
          <w:ilvl w:val="0"/>
          <w:numId w:val="14"/>
        </w:numPr>
        <w:ind w:left="364" w:right="71" w:hanging="360"/>
      </w:pPr>
      <w:r>
        <w:t>dítě se musí prokazatelně orientovat v prostoru a čase (musí bezpečně poznat hodiny), v blízkém okolí zařízení (okolí předem opakovaně bezpečně poznalo za doprovodu pracovníka);</w:t>
      </w:r>
      <w:r>
        <w:rPr>
          <w:sz w:val="22"/>
        </w:rPr>
        <w:t xml:space="preserve"> </w:t>
      </w:r>
    </w:p>
    <w:p w14:paraId="79E569B3" w14:textId="64EF3092" w:rsidR="00241AC5" w:rsidRDefault="00960D5F" w:rsidP="006756B6">
      <w:pPr>
        <w:numPr>
          <w:ilvl w:val="0"/>
          <w:numId w:val="14"/>
        </w:numPr>
        <w:ind w:left="364" w:right="71" w:hanging="360"/>
      </w:pPr>
      <w:r>
        <w:t xml:space="preserve">docházku do školy, na zájmové činnosti, na vycházky pak schvaluje </w:t>
      </w:r>
      <w:r w:rsidR="00951C0A">
        <w:t xml:space="preserve">PPP </w:t>
      </w:r>
      <w:r>
        <w:t xml:space="preserve">po konzultaci se </w:t>
      </w:r>
      <w:r w:rsidR="00951C0A">
        <w:t>SP</w:t>
      </w:r>
      <w:r>
        <w:t>, při intervizích jsou tyto vycházky konzultovány, příp. upravovány;</w:t>
      </w:r>
      <w:r>
        <w:rPr>
          <w:sz w:val="22"/>
        </w:rPr>
        <w:t xml:space="preserve"> </w:t>
      </w:r>
    </w:p>
    <w:p w14:paraId="7114F4B5" w14:textId="77777777" w:rsidR="00241AC5" w:rsidRDefault="00960D5F" w:rsidP="006756B6">
      <w:pPr>
        <w:numPr>
          <w:ilvl w:val="0"/>
          <w:numId w:val="14"/>
        </w:numPr>
        <w:ind w:left="364" w:right="71" w:hanging="360"/>
      </w:pPr>
      <w:r>
        <w:t>vycházky mohou probíhat:</w:t>
      </w:r>
      <w:r>
        <w:rPr>
          <w:sz w:val="22"/>
        </w:rPr>
        <w:t xml:space="preserve"> </w:t>
      </w:r>
    </w:p>
    <w:p w14:paraId="4BFCA72F" w14:textId="52164EA0" w:rsidR="00241AC5" w:rsidRDefault="007A148C" w:rsidP="006756B6">
      <w:pPr>
        <w:numPr>
          <w:ilvl w:val="0"/>
          <w:numId w:val="14"/>
        </w:numPr>
        <w:ind w:left="364" w:right="71" w:hanging="360"/>
      </w:pPr>
      <w:r>
        <w:t>v zimním čase</w:t>
      </w:r>
      <w:r w:rsidR="00960D5F">
        <w:t>: v pracovních dnech v čase od 1</w:t>
      </w:r>
      <w:r>
        <w:t>5</w:t>
      </w:r>
      <w:r w:rsidR="00960D5F">
        <w:t xml:space="preserve">:00 do 17:00 hodin, ve dnech pracovního volna od 09:00 do 11:30 a od 13:00 do 17:00 hod. </w:t>
      </w:r>
    </w:p>
    <w:p w14:paraId="36A6916A" w14:textId="47272FAC" w:rsidR="00241AC5" w:rsidRDefault="007A148C" w:rsidP="006756B6">
      <w:pPr>
        <w:numPr>
          <w:ilvl w:val="0"/>
          <w:numId w:val="14"/>
        </w:numPr>
        <w:ind w:left="364" w:right="71" w:hanging="360"/>
      </w:pPr>
      <w:r>
        <w:t>v letním čase</w:t>
      </w:r>
      <w:r w:rsidR="00960D5F">
        <w:t>: v pracovních dnech od 1</w:t>
      </w:r>
      <w:r>
        <w:t>5</w:t>
      </w:r>
      <w:r w:rsidR="00960D5F">
        <w:t xml:space="preserve">:00 do 18:00, ve dnech pracovního volna </w:t>
      </w:r>
      <w:r w:rsidR="00951C0A">
        <w:br/>
      </w:r>
      <w:r w:rsidR="00960D5F">
        <w:t xml:space="preserve">od 08:00 do 11:30 hod. a od 13:00 do 18:00 hod. </w:t>
      </w:r>
    </w:p>
    <w:p w14:paraId="2F255318" w14:textId="3E11FAF7" w:rsidR="00241AC5" w:rsidRDefault="00960D5F" w:rsidP="006756B6">
      <w:pPr>
        <w:numPr>
          <w:ilvl w:val="0"/>
          <w:numId w:val="14"/>
        </w:numPr>
        <w:ind w:left="364" w:right="71" w:hanging="360"/>
      </w:pPr>
      <w:r>
        <w:t>dětem může být prodloužena vycházka, povolena celodenní vycházka</w:t>
      </w:r>
      <w:r w:rsidR="00F85BF7">
        <w:t xml:space="preserve"> – povolení/prodloužení vycházky povoluje </w:t>
      </w:r>
      <w:r w:rsidR="00951C0A">
        <w:t>PPP a SP</w:t>
      </w:r>
      <w:r w:rsidR="00F85BF7">
        <w:t xml:space="preserve"> po vzájemné dohodě</w:t>
      </w:r>
      <w:r>
        <w:t>;</w:t>
      </w:r>
      <w:r>
        <w:rPr>
          <w:sz w:val="22"/>
        </w:rPr>
        <w:t xml:space="preserve"> </w:t>
      </w:r>
    </w:p>
    <w:p w14:paraId="45F1936A" w14:textId="77777777" w:rsidR="00241AC5" w:rsidRDefault="00960D5F" w:rsidP="006756B6">
      <w:pPr>
        <w:numPr>
          <w:ilvl w:val="0"/>
          <w:numId w:val="14"/>
        </w:numPr>
        <w:ind w:left="364" w:right="71" w:hanging="360"/>
      </w:pPr>
      <w:r>
        <w:t>povolování vycházek je zcela individuální, řídí se věkem dítěte, jeho rozumovou vyspělostí, zdravotním stavem a sociální situací;</w:t>
      </w:r>
      <w:r>
        <w:rPr>
          <w:sz w:val="22"/>
        </w:rPr>
        <w:t xml:space="preserve"> </w:t>
      </w:r>
    </w:p>
    <w:p w14:paraId="5FB11F39" w14:textId="1A3CB25A" w:rsidR="00241AC5" w:rsidRDefault="00960D5F" w:rsidP="006756B6">
      <w:pPr>
        <w:numPr>
          <w:ilvl w:val="0"/>
          <w:numId w:val="14"/>
        </w:numPr>
        <w:ind w:left="364" w:right="71" w:hanging="360"/>
      </w:pPr>
      <w:r>
        <w:t>dítě se musí vracet z vycházek ve stanoveném termínu – včas;</w:t>
      </w:r>
      <w:r>
        <w:rPr>
          <w:sz w:val="22"/>
        </w:rPr>
        <w:t xml:space="preserve"> </w:t>
      </w:r>
    </w:p>
    <w:p w14:paraId="2A4842C5" w14:textId="7978FCF0" w:rsidR="00241AC5" w:rsidRDefault="00960D5F" w:rsidP="006756B6">
      <w:pPr>
        <w:spacing w:after="0" w:line="259" w:lineRule="auto"/>
        <w:ind w:left="740" w:right="71" w:firstLine="0"/>
        <w:jc w:val="left"/>
      </w:pPr>
      <w:r>
        <w:rPr>
          <w:sz w:val="22"/>
        </w:rPr>
        <w:t xml:space="preserve"> </w:t>
      </w:r>
    </w:p>
    <w:p w14:paraId="31363930" w14:textId="77777777" w:rsidR="00241AC5" w:rsidRDefault="00960D5F" w:rsidP="006756B6">
      <w:pPr>
        <w:spacing w:after="0" w:line="259" w:lineRule="auto"/>
        <w:ind w:left="-2" w:right="71"/>
      </w:pPr>
      <w:r>
        <w:rPr>
          <w:sz w:val="25"/>
        </w:rPr>
        <w:lastRenderedPageBreak/>
        <w:t xml:space="preserve">Vycházky s doprovodem/návštěvou dítěte </w:t>
      </w:r>
      <w:r>
        <w:rPr>
          <w:sz w:val="22"/>
        </w:rPr>
        <w:t xml:space="preserve"> </w:t>
      </w:r>
    </w:p>
    <w:p w14:paraId="083CB411" w14:textId="25012836" w:rsidR="00241AC5" w:rsidRDefault="00960D5F" w:rsidP="006756B6">
      <w:pPr>
        <w:numPr>
          <w:ilvl w:val="0"/>
          <w:numId w:val="14"/>
        </w:numPr>
        <w:ind w:left="364" w:right="71" w:hanging="360"/>
      </w:pPr>
      <w:r>
        <w:t xml:space="preserve">vycházka mimo zařízení je přizpůsobena dennímu režimu a programu dětí, nepříznivý zdravotní stav dítěte (horečky, </w:t>
      </w:r>
      <w:proofErr w:type="gramStart"/>
      <w:r>
        <w:t>nevolnost,</w:t>
      </w:r>
      <w:proofErr w:type="gramEnd"/>
      <w:r>
        <w:t xml:space="preserve"> apod.) je důvodem k nepovolení vycházky, rozhoduje </w:t>
      </w:r>
      <w:r w:rsidR="00951C0A">
        <w:t>SP</w:t>
      </w:r>
      <w:r>
        <w:t xml:space="preserve"> po konzultaci s </w:t>
      </w:r>
      <w:r w:rsidR="00951C0A">
        <w:t>PPP</w:t>
      </w:r>
      <w:r>
        <w:t>;</w:t>
      </w:r>
      <w:r>
        <w:rPr>
          <w:sz w:val="22"/>
        </w:rPr>
        <w:t xml:space="preserve"> </w:t>
      </w:r>
    </w:p>
    <w:p w14:paraId="1BD4AA8C" w14:textId="7D53350F" w:rsidR="00241AC5" w:rsidRPr="00951C0A" w:rsidRDefault="00960D5F" w:rsidP="006756B6">
      <w:pPr>
        <w:numPr>
          <w:ilvl w:val="0"/>
          <w:numId w:val="14"/>
        </w:numPr>
        <w:ind w:left="364" w:right="71" w:hanging="360"/>
        <w:rPr>
          <w:b/>
          <w:color w:val="auto"/>
          <w:sz w:val="22"/>
        </w:rPr>
      </w:pPr>
      <w:r>
        <w:t xml:space="preserve">předání a následné převzetí dítěte na vycházku mimo zařízení stvrdí zaměstnanec </w:t>
      </w:r>
      <w:r w:rsidR="00951C0A">
        <w:br/>
      </w:r>
      <w:r>
        <w:t xml:space="preserve">i osoba přebírající dítě k vycházce vždy podpisem do </w:t>
      </w:r>
      <w:r w:rsidRPr="00951C0A">
        <w:rPr>
          <w:b/>
          <w:color w:val="auto"/>
          <w:sz w:val="22"/>
        </w:rPr>
        <w:t xml:space="preserve">Předávacího protokolu </w:t>
      </w:r>
      <w:r w:rsidR="00951C0A">
        <w:rPr>
          <w:b/>
          <w:color w:val="auto"/>
          <w:sz w:val="22"/>
        </w:rPr>
        <w:br/>
      </w:r>
      <w:r w:rsidRPr="00951C0A">
        <w:rPr>
          <w:b/>
          <w:color w:val="auto"/>
          <w:sz w:val="22"/>
        </w:rPr>
        <w:t xml:space="preserve">k vycházce; </w:t>
      </w:r>
    </w:p>
    <w:p w14:paraId="489F8371" w14:textId="7C2768D2" w:rsidR="00241AC5" w:rsidRDefault="00960D5F" w:rsidP="006756B6">
      <w:pPr>
        <w:numPr>
          <w:ilvl w:val="0"/>
          <w:numId w:val="14"/>
        </w:numPr>
        <w:ind w:left="364" w:right="71" w:hanging="360"/>
      </w:pPr>
      <w:r>
        <w:t>vycházka mimo zařízení je umožněna</w:t>
      </w:r>
      <w:r>
        <w:rPr>
          <w:sz w:val="25"/>
        </w:rPr>
        <w:t xml:space="preserve"> </w:t>
      </w:r>
      <w:r>
        <w:t xml:space="preserve">vždy s ohledem na individuální potřeby dětí, rodin a specifika důvodnosti pobytu, např. vycházka není umožněna dětem, u kterých je </w:t>
      </w:r>
      <w:r w:rsidR="00951C0A">
        <w:br/>
      </w:r>
      <w:r>
        <w:t>v sociální dokumentaci uvedeno podezření na týrání, zneužívání, zanedbávání či podezření z nadměrného užívání návykových látek apod., v individuálních případech je vycházka mimo zařízení konzultována s OSPOD;</w:t>
      </w:r>
      <w:r>
        <w:rPr>
          <w:sz w:val="22"/>
        </w:rPr>
        <w:t xml:space="preserve"> </w:t>
      </w:r>
    </w:p>
    <w:p w14:paraId="2A8263F0" w14:textId="0EED418B" w:rsidR="00241AC5" w:rsidRPr="00C43E86" w:rsidRDefault="00960D5F" w:rsidP="006756B6">
      <w:pPr>
        <w:numPr>
          <w:ilvl w:val="0"/>
          <w:numId w:val="14"/>
        </w:numPr>
        <w:ind w:left="364" w:right="71" w:hanging="360"/>
      </w:pPr>
      <w:r>
        <w:t>v případě nedodržování dohodnuté doby návratu dítěte do zařízení a v případě nespolupráce ze strany osob žádajících vycházku mimo zařízení</w:t>
      </w:r>
      <w:r w:rsidR="00951C0A">
        <w:t>,</w:t>
      </w:r>
      <w:r>
        <w:t xml:space="preserve"> budou další vycházky konzultovány s OSPOD.  </w:t>
      </w:r>
      <w:r>
        <w:rPr>
          <w:sz w:val="22"/>
        </w:rPr>
        <w:t xml:space="preserve"> </w:t>
      </w:r>
    </w:p>
    <w:p w14:paraId="666DB75D" w14:textId="77777777" w:rsidR="00C43E86" w:rsidRDefault="00C43E86" w:rsidP="006756B6">
      <w:pPr>
        <w:ind w:left="364" w:right="71" w:firstLine="0"/>
      </w:pPr>
    </w:p>
    <w:p w14:paraId="6740B884"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 Návštěvy </w:t>
      </w:r>
    </w:p>
    <w:p w14:paraId="2ED71A62" w14:textId="77777777" w:rsidR="00DE5031" w:rsidRPr="00DE5031" w:rsidRDefault="00C43E86" w:rsidP="006756B6">
      <w:pPr>
        <w:numPr>
          <w:ilvl w:val="0"/>
          <w:numId w:val="17"/>
        </w:numPr>
        <w:suppressAutoHyphens/>
        <w:spacing w:after="0" w:line="240" w:lineRule="auto"/>
        <w:ind w:left="284" w:right="71" w:hanging="284"/>
        <w:rPr>
          <w:szCs w:val="24"/>
        </w:rPr>
      </w:pPr>
      <w:r w:rsidRPr="00C43E86">
        <w:rPr>
          <w:szCs w:val="24"/>
        </w:rPr>
        <w:t>návštěvy jsou povoleny rodičům/osobám odpovědným za výchovu dítěte (pokud nemají omezení soudem), osobám příbuzným dítěti, ať blízce či vzdáleně, jakož i osobám dítěti společensky blízkým a dalším osobám, kterým byl udělen souhlas s návštěvami dítěte v </w:t>
      </w:r>
      <w:r w:rsidRPr="00C43E86">
        <w:rPr>
          <w:i/>
          <w:szCs w:val="24"/>
        </w:rPr>
        <w:t>Písemném souhlasu zákonného zástupce/osoby odpovědné za výchovu</w:t>
      </w:r>
      <w:r w:rsidR="00DE5031">
        <w:rPr>
          <w:iCs/>
          <w:szCs w:val="24"/>
        </w:rPr>
        <w:t>.</w:t>
      </w:r>
      <w:r w:rsidRPr="00C43E86">
        <w:rPr>
          <w:iCs/>
          <w:szCs w:val="24"/>
        </w:rPr>
        <w:t xml:space="preserve"> </w:t>
      </w:r>
    </w:p>
    <w:p w14:paraId="46E8903E" w14:textId="45418327" w:rsidR="00C43E86" w:rsidRPr="00C43E86" w:rsidRDefault="00BC3D34" w:rsidP="006756B6">
      <w:pPr>
        <w:numPr>
          <w:ilvl w:val="0"/>
          <w:numId w:val="17"/>
        </w:numPr>
        <w:suppressAutoHyphens/>
        <w:spacing w:after="0" w:line="240" w:lineRule="auto"/>
        <w:ind w:left="284" w:right="71" w:hanging="284"/>
        <w:rPr>
          <w:szCs w:val="24"/>
        </w:rPr>
      </w:pPr>
      <w:r>
        <w:rPr>
          <w:szCs w:val="24"/>
        </w:rPr>
        <w:t>s</w:t>
      </w:r>
      <w:r w:rsidR="00DE5031">
        <w:rPr>
          <w:szCs w:val="24"/>
        </w:rPr>
        <w:t xml:space="preserve"> ohledem na přání dítěte a jeho rozumovou vyspělost lze umožnit kontakt dítěte </w:t>
      </w:r>
      <w:r>
        <w:rPr>
          <w:szCs w:val="24"/>
        </w:rPr>
        <w:br/>
      </w:r>
      <w:r w:rsidR="00DE5031">
        <w:rPr>
          <w:szCs w:val="24"/>
        </w:rPr>
        <w:t>i s jinými osobami.</w:t>
      </w:r>
    </w:p>
    <w:p w14:paraId="62F28286"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návštěva se nepovolí osobě, příp. se jinak omezí kontakt s ní (dle rozsahu výroku), vůči níž existuje vykonatelné soudní rozhodnutí omezující styk s dítětem;</w:t>
      </w:r>
    </w:p>
    <w:p w14:paraId="0C862D05"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ze zákona jsou v zařízení umožněny návštěvy pracovníků příslušného OSPOD;</w:t>
      </w:r>
    </w:p>
    <w:p w14:paraId="1279C03B"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dále se návštěvy povolují osobám, které mají oznámení o vhodnosti stát se pěstounem nebo osvojitelem dítěte;</w:t>
      </w:r>
    </w:p>
    <w:p w14:paraId="63D05FBD"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při návštěvě v zařízení musí být osoby přicházející na návštěvu schopny prokázat svoji totožnost (občanský průkaz, cestovní pas);</w:t>
      </w:r>
    </w:p>
    <w:p w14:paraId="4BF5BA5D" w14:textId="264E887E"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v případě dětí starších šesti let je možno povolit po předchozí domluvě se </w:t>
      </w:r>
      <w:r w:rsidR="00BC3D34">
        <w:rPr>
          <w:szCs w:val="24"/>
        </w:rPr>
        <w:t xml:space="preserve">SP </w:t>
      </w:r>
      <w:r w:rsidRPr="00C43E86">
        <w:rPr>
          <w:szCs w:val="24"/>
        </w:rPr>
        <w:t>návštěvu vrstevníků a kamarádů;</w:t>
      </w:r>
    </w:p>
    <w:p w14:paraId="2CFB606C"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v odůvodněných případech zprostředkovává zařízení návštěvy osob dítěti blízkých mimo zařízení (léčba, výkon trestu odnětí svobody, ústavní </w:t>
      </w:r>
      <w:proofErr w:type="gramStart"/>
      <w:r w:rsidRPr="00C43E86">
        <w:rPr>
          <w:szCs w:val="24"/>
        </w:rPr>
        <w:t>výchova,…</w:t>
      </w:r>
      <w:proofErr w:type="gramEnd"/>
      <w:r w:rsidRPr="00C43E86">
        <w:rPr>
          <w:szCs w:val="24"/>
        </w:rPr>
        <w:t>)</w:t>
      </w:r>
    </w:p>
    <w:p w14:paraId="42AED285"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během jedné návštěvy za dítětem je možno povolit omezený počet osob, tak aby nebyl narušován psychický stav dítěte a provoz zařízení – cílem návštěvy je klidný a důvěrný kontakt s dítětem, což při větším počtu osob nelze zajistit;</w:t>
      </w:r>
    </w:p>
    <w:p w14:paraId="47CF1680"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v případě individuální žádosti rodiče/jiné osoby na návštěvě či dítěte, je možné během návštěvy poskytnout asistenci (podporu k usnadnění vzájemného kontaktu);  </w:t>
      </w:r>
    </w:p>
    <w:p w14:paraId="6E9F12B3"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každá návštěva a její průběh se zapisuje do </w:t>
      </w:r>
      <w:r w:rsidRPr="00C43E86">
        <w:rPr>
          <w:i/>
          <w:szCs w:val="24"/>
        </w:rPr>
        <w:t>Záznamu o průběhu návštěvy</w:t>
      </w:r>
      <w:r w:rsidRPr="00C43E86">
        <w:rPr>
          <w:szCs w:val="24"/>
        </w:rPr>
        <w:t>;</w:t>
      </w:r>
    </w:p>
    <w:p w14:paraId="679D53F0" w14:textId="6FB1F8F9" w:rsidR="00C43E86" w:rsidRPr="00C43E86" w:rsidRDefault="00C43E86" w:rsidP="006756B6">
      <w:pPr>
        <w:numPr>
          <w:ilvl w:val="0"/>
          <w:numId w:val="17"/>
        </w:numPr>
        <w:suppressAutoHyphens/>
        <w:spacing w:after="0" w:line="240" w:lineRule="auto"/>
        <w:ind w:left="284" w:right="71" w:hanging="284"/>
        <w:rPr>
          <w:color w:val="auto"/>
          <w:szCs w:val="24"/>
        </w:rPr>
      </w:pPr>
      <w:r w:rsidRPr="00C43E86">
        <w:rPr>
          <w:szCs w:val="24"/>
        </w:rPr>
        <w:t>každ</w:t>
      </w:r>
      <w:r w:rsidR="00DE5031">
        <w:rPr>
          <w:szCs w:val="24"/>
        </w:rPr>
        <w:t>é</w:t>
      </w:r>
      <w:r w:rsidRPr="00C43E86">
        <w:rPr>
          <w:szCs w:val="24"/>
        </w:rPr>
        <w:t xml:space="preserve"> </w:t>
      </w:r>
      <w:r w:rsidR="00DE5031">
        <w:rPr>
          <w:szCs w:val="24"/>
        </w:rPr>
        <w:t>dítě</w:t>
      </w:r>
      <w:r w:rsidRPr="00C43E86">
        <w:rPr>
          <w:szCs w:val="24"/>
        </w:rPr>
        <w:t xml:space="preserve"> má možnost </w:t>
      </w:r>
      <w:r w:rsidR="00DE5031">
        <w:rPr>
          <w:szCs w:val="24"/>
        </w:rPr>
        <w:t>požádat o</w:t>
      </w:r>
      <w:r w:rsidRPr="00C43E86">
        <w:rPr>
          <w:szCs w:val="24"/>
        </w:rPr>
        <w:t xml:space="preserve"> přítomnost třetí osoby z řad pracovníků ZDVOP </w:t>
      </w:r>
      <w:r w:rsidR="00BC3D34">
        <w:rPr>
          <w:szCs w:val="24"/>
        </w:rPr>
        <w:br/>
      </w:r>
      <w:r w:rsidRPr="00C43E86">
        <w:rPr>
          <w:szCs w:val="24"/>
        </w:rPr>
        <w:t xml:space="preserve">po předchozí dohodě se </w:t>
      </w:r>
      <w:r w:rsidR="00BC3D34">
        <w:rPr>
          <w:szCs w:val="24"/>
        </w:rPr>
        <w:t>SP;</w:t>
      </w:r>
    </w:p>
    <w:p w14:paraId="19AA0238" w14:textId="0923F50A"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lastRenderedPageBreak/>
        <w:t xml:space="preserve">po předchozí domluvě se </w:t>
      </w:r>
      <w:r w:rsidR="00BC3D34">
        <w:rPr>
          <w:szCs w:val="24"/>
        </w:rPr>
        <w:t>SP</w:t>
      </w:r>
      <w:r w:rsidRPr="00C43E86">
        <w:rPr>
          <w:szCs w:val="24"/>
        </w:rPr>
        <w:t xml:space="preserve"> je možné dohodnout spolupráci SP při řešení osobních záležitostí (pomoc s vyřízením dávek státní sociální podpory, dávek hmotné nouze, doprovod na úřad práce, spolupráce při vyřizování azylového </w:t>
      </w:r>
      <w:proofErr w:type="gramStart"/>
      <w:r w:rsidRPr="00C43E86">
        <w:rPr>
          <w:szCs w:val="24"/>
        </w:rPr>
        <w:t>bydlení,</w:t>
      </w:r>
      <w:proofErr w:type="gramEnd"/>
      <w:r w:rsidRPr="00C43E86">
        <w:rPr>
          <w:szCs w:val="24"/>
        </w:rPr>
        <w:t xml:space="preserve"> apod.)</w:t>
      </w:r>
    </w:p>
    <w:p w14:paraId="2A23E4A1"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doba vhodná pro návštěvy je: </w:t>
      </w:r>
      <w:proofErr w:type="gramStart"/>
      <w:r w:rsidRPr="00C43E86">
        <w:rPr>
          <w:szCs w:val="24"/>
        </w:rPr>
        <w:t>pondělí – neděle</w:t>
      </w:r>
      <w:proofErr w:type="gramEnd"/>
      <w:r w:rsidRPr="00C43E86">
        <w:rPr>
          <w:szCs w:val="24"/>
        </w:rPr>
        <w:t xml:space="preserve"> 8:00 až 18:00 hodin</w:t>
      </w:r>
    </w:p>
    <w:p w14:paraId="3E06B680"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je žádoucí brát ohled na denní režim dítěte (docházka do školy, odpolední spánek), v sobotu, neděli a ve svátek bývají plánovány volnočasové a rekreační aktivity; </w:t>
      </w:r>
    </w:p>
    <w:p w14:paraId="22942751"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na návštěvu je zakázáno přicházet pod vlivem alkoholu nebo jiných návykových látek;</w:t>
      </w:r>
    </w:p>
    <w:p w14:paraId="28B50799" w14:textId="77777777" w:rsidR="00C43E86" w:rsidRPr="00C43E86" w:rsidRDefault="00C43E86" w:rsidP="006756B6">
      <w:pPr>
        <w:numPr>
          <w:ilvl w:val="0"/>
          <w:numId w:val="17"/>
        </w:numPr>
        <w:suppressAutoHyphens/>
        <w:spacing w:after="0" w:line="240" w:lineRule="auto"/>
        <w:ind w:left="284" w:right="71" w:hanging="284"/>
        <w:rPr>
          <w:color w:val="000000" w:themeColor="text1"/>
          <w:szCs w:val="24"/>
        </w:rPr>
      </w:pPr>
      <w:r w:rsidRPr="00C43E86">
        <w:rPr>
          <w:szCs w:val="24"/>
        </w:rPr>
        <w:t xml:space="preserve">je nutné, aby osoba přicházející na návštěvu, dodržovala zásady slušného chování vůči dítěti a personálu; </w:t>
      </w:r>
    </w:p>
    <w:p w14:paraId="43F142C3" w14:textId="437C33A9" w:rsidR="00C43E86" w:rsidRPr="00C43E86" w:rsidRDefault="00C43E86" w:rsidP="006756B6">
      <w:pPr>
        <w:numPr>
          <w:ilvl w:val="0"/>
          <w:numId w:val="17"/>
        </w:numPr>
        <w:suppressAutoHyphens/>
        <w:spacing w:after="0" w:line="240" w:lineRule="auto"/>
        <w:ind w:left="284" w:right="71" w:hanging="284"/>
        <w:rPr>
          <w:color w:val="000000" w:themeColor="text1"/>
          <w:szCs w:val="24"/>
        </w:rPr>
      </w:pPr>
      <w:r w:rsidRPr="00C43E86">
        <w:rPr>
          <w:color w:val="000000" w:themeColor="text1"/>
          <w:szCs w:val="24"/>
        </w:rPr>
        <w:t>vedoucí zařízení/zastupující osoba má na základě pověření ředitele právo přerušit nebo zakázat návštěvu rodičů nebo jiných osob v zařízení v případě jejich nevhodného chování, které by nepříznivě působilo na výchovu dítěte</w:t>
      </w:r>
    </w:p>
    <w:p w14:paraId="199B05F0" w14:textId="77777777" w:rsidR="00C43E86" w:rsidRPr="00C43E86" w:rsidRDefault="00C43E86" w:rsidP="006756B6">
      <w:pPr>
        <w:numPr>
          <w:ilvl w:val="0"/>
          <w:numId w:val="17"/>
        </w:numPr>
        <w:suppressAutoHyphens/>
        <w:spacing w:after="0" w:line="240" w:lineRule="auto"/>
        <w:ind w:left="284" w:right="71" w:hanging="284"/>
        <w:rPr>
          <w:color w:val="000000" w:themeColor="text1"/>
          <w:szCs w:val="24"/>
        </w:rPr>
      </w:pPr>
      <w:r w:rsidRPr="00C43E86">
        <w:rPr>
          <w:color w:val="000000" w:themeColor="text1"/>
          <w:szCs w:val="24"/>
        </w:rPr>
        <w:t xml:space="preserve">je nevhodné chodit na návštěvu v době vlastního (respiračního, infekčního, parazitárního) onemocnění (jedná se o důvod přerušit návštěvu); </w:t>
      </w:r>
    </w:p>
    <w:p w14:paraId="6B3F8C85"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color w:val="000000" w:themeColor="text1"/>
          <w:szCs w:val="24"/>
        </w:rPr>
        <w:t xml:space="preserve">dětem, které vykazují akutní známky nemoci, se povoluje pouze </w:t>
      </w:r>
      <w:r w:rsidRPr="00C43E86">
        <w:rPr>
          <w:szCs w:val="24"/>
        </w:rPr>
        <w:t>krátká návštěva, vždy s ohledem na jejich zdravotní stav;</w:t>
      </w:r>
    </w:p>
    <w:p w14:paraId="7FFEBD54"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návštěvám se doporučuje nepřinášet dítěti hodnotné dárky, dítě pobývá v kolektivu ostatních dětí a může dojít k jejich poškození, přičemž zařízení neručí za škodu způsobenou na dárku; </w:t>
      </w:r>
    </w:p>
    <w:p w14:paraId="6AB238D2" w14:textId="4CA2A3BC"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 xml:space="preserve">návštěva probíhá v návštěvní místnosti, v areálu zahrady nebo jiných prostorách zařízení, vždy po dohodě se </w:t>
      </w:r>
      <w:r w:rsidR="00BC3D34">
        <w:rPr>
          <w:szCs w:val="24"/>
        </w:rPr>
        <w:t>SP</w:t>
      </w:r>
      <w:r w:rsidRPr="00C43E86">
        <w:rPr>
          <w:szCs w:val="24"/>
        </w:rPr>
        <w:t>, vždy je chráněno osobní soukromí ostatních spolubydlících</w:t>
      </w:r>
      <w:r w:rsidR="00BC3D34">
        <w:rPr>
          <w:szCs w:val="24"/>
        </w:rPr>
        <w:t>;</w:t>
      </w:r>
      <w:r w:rsidRPr="00C43E86">
        <w:rPr>
          <w:szCs w:val="24"/>
        </w:rPr>
        <w:t xml:space="preserve"> </w:t>
      </w:r>
    </w:p>
    <w:p w14:paraId="523AD37D" w14:textId="71E1E033" w:rsidR="00C43E86" w:rsidRPr="00C43E86" w:rsidRDefault="00C43E86" w:rsidP="006756B6">
      <w:pPr>
        <w:numPr>
          <w:ilvl w:val="0"/>
          <w:numId w:val="17"/>
        </w:numPr>
        <w:suppressAutoHyphens/>
        <w:spacing w:after="0" w:line="240" w:lineRule="auto"/>
        <w:ind w:left="284" w:right="71" w:hanging="284"/>
        <w:rPr>
          <w:strike/>
          <w:color w:val="FF0000"/>
          <w:szCs w:val="24"/>
        </w:rPr>
      </w:pPr>
      <w:r w:rsidRPr="00C43E86">
        <w:rPr>
          <w:szCs w:val="24"/>
        </w:rPr>
        <w:t xml:space="preserve">po dobu návštěvy je nutno dbát na bezpečnost dítěte, v případě, že dojde k pádu dítěte nebo k jinému úrazu, je osoba na návštěvě povinna ihned informovat </w:t>
      </w:r>
      <w:r w:rsidR="00BC3D34">
        <w:rPr>
          <w:szCs w:val="24"/>
        </w:rPr>
        <w:t>PPP;</w:t>
      </w:r>
      <w:r w:rsidRPr="00C43E86">
        <w:rPr>
          <w:szCs w:val="24"/>
        </w:rPr>
        <w:t xml:space="preserve"> </w:t>
      </w:r>
    </w:p>
    <w:p w14:paraId="35D03E46"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návštěvy jsou povinny udržovat v místnostech pořádek a dbát opatrnosti vůči majetku zařízení, v případě poškození bude projednáván způsob nápravy</w:t>
      </w:r>
    </w:p>
    <w:p w14:paraId="10F1D16F" w14:textId="77777777" w:rsidR="00C43E86" w:rsidRPr="00C43E86" w:rsidRDefault="00C43E86" w:rsidP="006756B6">
      <w:pPr>
        <w:numPr>
          <w:ilvl w:val="0"/>
          <w:numId w:val="17"/>
        </w:numPr>
        <w:suppressAutoHyphens/>
        <w:spacing w:after="0" w:line="240" w:lineRule="auto"/>
        <w:ind w:left="284" w:right="71" w:hanging="284"/>
        <w:rPr>
          <w:szCs w:val="24"/>
        </w:rPr>
      </w:pPr>
      <w:r w:rsidRPr="00C43E86">
        <w:rPr>
          <w:szCs w:val="24"/>
        </w:rPr>
        <w:t>během návštěvy je nutné věnovat se dítěti – hrát si s ním, povídat si, spolupracovat na nastaveném jednotném výchovném přístupu k dítěti, a také se s dítětem připravovat na vyučování, zdokonalovat se v rodičovských kompetencích</w:t>
      </w:r>
    </w:p>
    <w:p w14:paraId="5BE12602" w14:textId="1422C4BE" w:rsidR="00241AC5" w:rsidRDefault="00241AC5" w:rsidP="006756B6">
      <w:pPr>
        <w:spacing w:after="0" w:line="259" w:lineRule="auto"/>
        <w:ind w:left="17" w:right="71" w:firstLine="0"/>
        <w:jc w:val="left"/>
      </w:pPr>
    </w:p>
    <w:p w14:paraId="677BF144" w14:textId="77777777" w:rsidR="00241AC5" w:rsidRDefault="00960D5F" w:rsidP="006756B6">
      <w:pPr>
        <w:pStyle w:val="Nadpis3"/>
        <w:ind w:left="14" w:right="71"/>
      </w:pPr>
      <w:r>
        <w:t xml:space="preserve">Pobyt dítěte mimo zařízení delší než 1 den </w:t>
      </w:r>
      <w:r>
        <w:rPr>
          <w:b w:val="0"/>
          <w:sz w:val="22"/>
        </w:rPr>
        <w:t xml:space="preserve"> </w:t>
      </w:r>
    </w:p>
    <w:p w14:paraId="18E3B60A" w14:textId="167042E9" w:rsidR="00241AC5" w:rsidRDefault="00960D5F" w:rsidP="006756B6">
      <w:pPr>
        <w:numPr>
          <w:ilvl w:val="0"/>
          <w:numId w:val="15"/>
        </w:numPr>
        <w:ind w:left="364" w:right="71" w:hanging="360"/>
      </w:pPr>
      <w:r>
        <w:t>osoba</w:t>
      </w:r>
      <w:r w:rsidR="00BC3D34">
        <w:t>,</w:t>
      </w:r>
      <w:r>
        <w:t xml:space="preserve"> žádající si o pobyt mimo zařízení, si podá písemnou žádost, ve které uvede své jméno a příjmení, adresu pro doručování, jméno a příjmení dítěte, datum jeho narození, plánované místo pobytu dítěte a plánovanou délku pobytu dítěte mimo zařízení;</w:t>
      </w:r>
      <w:r>
        <w:rPr>
          <w:sz w:val="22"/>
        </w:rPr>
        <w:t xml:space="preserve"> </w:t>
      </w:r>
    </w:p>
    <w:p w14:paraId="72CB6C88" w14:textId="2A24B550" w:rsidR="00241AC5" w:rsidRDefault="00960D5F" w:rsidP="006756B6">
      <w:pPr>
        <w:numPr>
          <w:ilvl w:val="0"/>
          <w:numId w:val="15"/>
        </w:numPr>
        <w:ind w:left="364" w:right="71" w:hanging="360"/>
      </w:pPr>
      <w:r>
        <w:t>jedná-li se o pobyt dítěte v zařízení na základě rozhodnutí soudu, může vedoucí</w:t>
      </w:r>
      <w:r w:rsidR="00B66E83">
        <w:t xml:space="preserve"> na základě pověření ředitele</w:t>
      </w:r>
      <w:r>
        <w:t xml:space="preserve"> povolit dítěti dočasný pobyt mimo zařízení (návštěva) u rodičů nebo jiných fyzických osob jen po předchozím písemném souhlasu OSPOD, a to nejvýše v rozsahu 30 kalendářních dnů při prvním pobytu u těchto osob; </w:t>
      </w:r>
    </w:p>
    <w:p w14:paraId="010F8184" w14:textId="6EC2A7D8" w:rsidR="00241AC5" w:rsidRDefault="00960D5F" w:rsidP="006756B6">
      <w:pPr>
        <w:numPr>
          <w:ilvl w:val="0"/>
          <w:numId w:val="15"/>
        </w:numPr>
        <w:ind w:left="364" w:right="71" w:hanging="360"/>
      </w:pPr>
      <w:r>
        <w:t xml:space="preserve">v případě, že </w:t>
      </w:r>
      <w:r w:rsidRPr="003776F1">
        <w:rPr>
          <w:b/>
        </w:rPr>
        <w:t>OSPOD vydá nesouhlas</w:t>
      </w:r>
      <w:r>
        <w:t xml:space="preserve"> s dočasným pobytem mimo zařízení u dítěte umístěného v zařízení z rozhodnutí soudu, vydá vedoucí zařízení správní rozhodnutí </w:t>
      </w:r>
      <w:r w:rsidR="003776F1">
        <w:br/>
      </w:r>
      <w:r>
        <w:t>o zamítnutí dočasného pobytu u žádající osoby;</w:t>
      </w:r>
      <w:r>
        <w:rPr>
          <w:sz w:val="22"/>
        </w:rPr>
        <w:t xml:space="preserve"> </w:t>
      </w:r>
    </w:p>
    <w:p w14:paraId="4CB25B5C" w14:textId="449D1A96" w:rsidR="00241AC5" w:rsidRDefault="00960D5F" w:rsidP="006756B6">
      <w:pPr>
        <w:numPr>
          <w:ilvl w:val="0"/>
          <w:numId w:val="15"/>
        </w:numPr>
        <w:ind w:left="364" w:right="71" w:hanging="360"/>
      </w:pPr>
      <w:r>
        <w:t xml:space="preserve">pokud je dítě v zařízení umístěno na základě smlouvy o poskytování ochrany a pomoci lze takový pobyt u jiných fyzických osob povolit jen po předchozím písemném souhlasu </w:t>
      </w:r>
      <w:r>
        <w:lastRenderedPageBreak/>
        <w:t>osoby zastupující</w:t>
      </w:r>
      <w:r w:rsidR="003776F1">
        <w:t xml:space="preserve"> dítě</w:t>
      </w:r>
      <w:r>
        <w:t xml:space="preserve"> při podpisu smlouvy, pokud získání tohoto souhlasu nebrání vážná překážka;  </w:t>
      </w:r>
    </w:p>
    <w:p w14:paraId="570C6DB0" w14:textId="725F0A13" w:rsidR="003776F1" w:rsidRDefault="00960D5F" w:rsidP="006756B6">
      <w:pPr>
        <w:numPr>
          <w:ilvl w:val="0"/>
          <w:numId w:val="15"/>
        </w:numPr>
        <w:ind w:left="364" w:right="71" w:hanging="360"/>
      </w:pPr>
      <w:r>
        <w:t>v případě žádosti o plynulé prodloužení návštěvy je nutno opakovat celý postup a opět získat vyjádření OSPOD či souhlas rodičů nebo jiných osob odpovědných za výchovu</w:t>
      </w:r>
      <w:r w:rsidR="00FC7D11">
        <w:t xml:space="preserve"> </w:t>
      </w:r>
      <w:r w:rsidR="00FC7D11">
        <w:br/>
        <w:t>s</w:t>
      </w:r>
      <w:r>
        <w:t xml:space="preserve"> </w:t>
      </w:r>
      <w:r w:rsidR="00FC7D11">
        <w:t>ohledem na výše uvedené ustanovení;</w:t>
      </w:r>
    </w:p>
    <w:p w14:paraId="341A0FE6" w14:textId="2F24C06B" w:rsidR="00241AC5" w:rsidRDefault="00960D5F" w:rsidP="006756B6">
      <w:pPr>
        <w:numPr>
          <w:ilvl w:val="0"/>
          <w:numId w:val="15"/>
        </w:numPr>
        <w:ind w:left="364" w:right="71" w:hanging="360"/>
      </w:pPr>
      <w:r>
        <w:t xml:space="preserve">prodloužení pobytu již může povolit vedoucí zařízení.  </w:t>
      </w:r>
    </w:p>
    <w:p w14:paraId="66E0B5DB" w14:textId="505BEDF0" w:rsidR="00241AC5" w:rsidRDefault="00FC7D11" w:rsidP="006756B6">
      <w:pPr>
        <w:numPr>
          <w:ilvl w:val="0"/>
          <w:numId w:val="15"/>
        </w:numPr>
        <w:ind w:left="364" w:right="71" w:hanging="360"/>
      </w:pPr>
      <w:r>
        <w:t>o</w:t>
      </w:r>
      <w:r w:rsidR="00960D5F">
        <w:t xml:space="preserve">soba žádající o pobyt dítěte mimo zařízení je povinna osobně dítě v zařízení vyzvednout/vrátit po pobytu, je-li dítě mladší 15 let </w:t>
      </w:r>
    </w:p>
    <w:p w14:paraId="55AD8174" w14:textId="0770F821" w:rsidR="00241AC5" w:rsidRDefault="00FC7D11" w:rsidP="006756B6">
      <w:pPr>
        <w:numPr>
          <w:ilvl w:val="0"/>
          <w:numId w:val="15"/>
        </w:numPr>
        <w:spacing w:after="0"/>
        <w:ind w:left="364" w:right="71" w:hanging="360"/>
      </w:pPr>
      <w:r>
        <w:t>d</w:t>
      </w:r>
      <w:r w:rsidR="00960D5F">
        <w:t xml:space="preserve">ěti starší 15 let mohou k pobytu mimo zařízení cestovat samostatně s přihlédnutím k rozumové vyspělosti a jejich schopnosti orientovat se v jízdních řádech a podobně </w:t>
      </w:r>
    </w:p>
    <w:p w14:paraId="7C4C1262" w14:textId="77777777" w:rsidR="00241AC5" w:rsidRDefault="00960D5F" w:rsidP="006756B6">
      <w:pPr>
        <w:spacing w:after="16" w:line="259" w:lineRule="auto"/>
        <w:ind w:left="17" w:right="71" w:firstLine="0"/>
        <w:jc w:val="left"/>
      </w:pPr>
      <w:r>
        <w:t xml:space="preserve"> </w:t>
      </w:r>
    </w:p>
    <w:p w14:paraId="0D6A323D"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Stravování </w:t>
      </w:r>
    </w:p>
    <w:p w14:paraId="3E1612B8" w14:textId="77777777" w:rsidR="00241AC5" w:rsidRDefault="00960D5F" w:rsidP="006756B6">
      <w:pPr>
        <w:numPr>
          <w:ilvl w:val="0"/>
          <w:numId w:val="15"/>
        </w:numPr>
        <w:ind w:left="364" w:right="71" w:hanging="360"/>
      </w:pPr>
      <w:r>
        <w:t xml:space="preserve">strava je dětem podávána s ohledem na jejich denní režim;  </w:t>
      </w:r>
    </w:p>
    <w:p w14:paraId="6FD8FE66" w14:textId="33B5B3B7" w:rsidR="00241AC5" w:rsidRDefault="00960D5F" w:rsidP="006756B6">
      <w:pPr>
        <w:numPr>
          <w:ilvl w:val="0"/>
          <w:numId w:val="15"/>
        </w:numPr>
        <w:ind w:left="364" w:right="71" w:hanging="360"/>
      </w:pPr>
      <w:r>
        <w:t xml:space="preserve">v </w:t>
      </w:r>
      <w:r w:rsidR="00FC7D11">
        <w:t>jídelně</w:t>
      </w:r>
      <w:r>
        <w:t xml:space="preserve"> je vyvěšen jídelníček, u kterého jsou přípustné mírné změny (např. obměna druhu pečiva) </w:t>
      </w:r>
    </w:p>
    <w:p w14:paraId="72A47BEC" w14:textId="77777777" w:rsidR="00241AC5" w:rsidRDefault="00960D5F" w:rsidP="006756B6">
      <w:pPr>
        <w:numPr>
          <w:ilvl w:val="0"/>
          <w:numId w:val="15"/>
        </w:numPr>
        <w:ind w:left="364" w:right="71" w:hanging="360"/>
      </w:pPr>
      <w:r>
        <w:t xml:space="preserve">dítě starší 6 let pomáhá při přípravě a podávání stravy, úklidu a mytí nádobí dle předepsaného rozpisu (děti mladší si uklízí po jídle špinavé nádobí); </w:t>
      </w:r>
    </w:p>
    <w:p w14:paraId="2B330A17" w14:textId="77777777" w:rsidR="00241AC5" w:rsidRDefault="00960D5F" w:rsidP="006756B6">
      <w:pPr>
        <w:numPr>
          <w:ilvl w:val="0"/>
          <w:numId w:val="15"/>
        </w:numPr>
        <w:ind w:left="364" w:right="71" w:hanging="360"/>
      </w:pPr>
      <w:r>
        <w:t xml:space="preserve">po celý den má dítě zajištěn pitný režim; </w:t>
      </w:r>
    </w:p>
    <w:p w14:paraId="6016E9D9" w14:textId="77777777" w:rsidR="00241AC5" w:rsidRDefault="00960D5F" w:rsidP="006756B6">
      <w:pPr>
        <w:numPr>
          <w:ilvl w:val="0"/>
          <w:numId w:val="15"/>
        </w:numPr>
        <w:spacing w:after="0"/>
        <w:ind w:left="364" w:right="71" w:hanging="360"/>
      </w:pPr>
      <w:r>
        <w:t xml:space="preserve">pokud donese návštěva dítěti potraviny, je zkontrolována jejich exspirace, jsou označeny a uloženy v prostorech pro stravování. </w:t>
      </w:r>
    </w:p>
    <w:p w14:paraId="6B0A7E79" w14:textId="318C7335" w:rsidR="00241AC5" w:rsidRDefault="00960D5F" w:rsidP="006756B6">
      <w:pPr>
        <w:spacing w:after="0" w:line="259" w:lineRule="auto"/>
        <w:ind w:left="737" w:right="71" w:firstLine="0"/>
        <w:jc w:val="left"/>
      </w:pPr>
      <w:r>
        <w:t xml:space="preserve">  </w:t>
      </w:r>
    </w:p>
    <w:p w14:paraId="0CA2C6D2" w14:textId="77777777" w:rsidR="00241AC5" w:rsidRDefault="00960D5F" w:rsidP="00B84471">
      <w:pPr>
        <w:spacing w:after="0" w:line="259" w:lineRule="auto"/>
        <w:ind w:left="19" w:right="71" w:firstLine="0"/>
        <w:jc w:val="left"/>
      </w:pPr>
      <w:r w:rsidRPr="00B84471">
        <w:rPr>
          <w:b/>
          <w:color w:val="auto"/>
          <w:sz w:val="22"/>
        </w:rPr>
        <w:t>Úklid</w:t>
      </w:r>
      <w:r>
        <w:rPr>
          <w:color w:val="365F91"/>
          <w:sz w:val="25"/>
        </w:rPr>
        <w:t xml:space="preserve"> </w:t>
      </w:r>
    </w:p>
    <w:p w14:paraId="5BB21844" w14:textId="3E719F2B" w:rsidR="00241AC5" w:rsidRDefault="00960D5F" w:rsidP="006756B6">
      <w:pPr>
        <w:numPr>
          <w:ilvl w:val="0"/>
          <w:numId w:val="15"/>
        </w:numPr>
        <w:ind w:left="364" w:right="71" w:hanging="360"/>
      </w:pPr>
      <w:r>
        <w:t xml:space="preserve">dítě provádí úklid hraček a ostatních pomůcek vždy po skončení hry/činnosti; </w:t>
      </w:r>
    </w:p>
    <w:p w14:paraId="5A59C876" w14:textId="5CBC54A9" w:rsidR="00241AC5" w:rsidRDefault="00960D5F" w:rsidP="006756B6">
      <w:pPr>
        <w:numPr>
          <w:ilvl w:val="0"/>
          <w:numId w:val="15"/>
        </w:numPr>
        <w:ind w:left="364" w:right="71" w:hanging="360"/>
      </w:pPr>
      <w:r>
        <w:t xml:space="preserve">dítě si udržuje pořádek v prostoru určeném pro individuální uložení svých hraček </w:t>
      </w:r>
      <w:r w:rsidR="00FC7D11">
        <w:br/>
      </w:r>
      <w:r>
        <w:t>a potřeb</w:t>
      </w:r>
      <w:r w:rsidR="0072450F">
        <w:t>, oblečení</w:t>
      </w:r>
      <w:r>
        <w:t xml:space="preserve">; </w:t>
      </w:r>
    </w:p>
    <w:p w14:paraId="416C35F4" w14:textId="180F8213" w:rsidR="00241AC5" w:rsidRDefault="00960D5F" w:rsidP="006756B6">
      <w:pPr>
        <w:numPr>
          <w:ilvl w:val="0"/>
          <w:numId w:val="15"/>
        </w:numPr>
        <w:ind w:left="364" w:right="71" w:hanging="360"/>
      </w:pPr>
      <w:r>
        <w:t xml:space="preserve">dítě pomáhá při úklidu společných prostor dle rozpisu, který je viditelně vyvěšen; </w:t>
      </w:r>
    </w:p>
    <w:p w14:paraId="0AABFA8C" w14:textId="77777777" w:rsidR="00FC7D11" w:rsidRDefault="00FC7D11" w:rsidP="00FC7D11">
      <w:pPr>
        <w:pStyle w:val="Odstavecseseznamem"/>
        <w:numPr>
          <w:ilvl w:val="0"/>
          <w:numId w:val="15"/>
        </w:numPr>
        <w:spacing w:after="0"/>
        <w:ind w:right="71" w:hanging="365"/>
      </w:pPr>
      <w:r>
        <w:t xml:space="preserve">dítě starší 8 let může za doprovodu odpovědného pracovníka pomáhat s úklidem a úpravou vnitřních i venkovních prostorů zařízení. </w:t>
      </w:r>
    </w:p>
    <w:p w14:paraId="1B086056" w14:textId="4E14AFE0" w:rsidR="00241AC5" w:rsidRDefault="00241AC5" w:rsidP="006756B6">
      <w:pPr>
        <w:spacing w:after="16" w:line="259" w:lineRule="auto"/>
        <w:ind w:left="737" w:right="71" w:firstLine="0"/>
        <w:jc w:val="left"/>
      </w:pPr>
    </w:p>
    <w:p w14:paraId="2B648568"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Hygienický režim </w:t>
      </w:r>
    </w:p>
    <w:p w14:paraId="4A5EA92B" w14:textId="77777777" w:rsidR="00241AC5" w:rsidRDefault="00960D5F" w:rsidP="006756B6">
      <w:pPr>
        <w:numPr>
          <w:ilvl w:val="0"/>
          <w:numId w:val="15"/>
        </w:numPr>
        <w:ind w:left="364" w:right="71" w:hanging="360"/>
      </w:pPr>
      <w:r>
        <w:t xml:space="preserve">každé dítě má právo na své osobní prádlo/obuv a na individuální prostor pro jeho uložení, prádlo/obuv musí mít označené svými monogramy (zpravidla do 6 let); </w:t>
      </w:r>
    </w:p>
    <w:p w14:paraId="2C8CADEA" w14:textId="66FB333A" w:rsidR="00241AC5" w:rsidRDefault="00960D5F" w:rsidP="006756B6">
      <w:pPr>
        <w:numPr>
          <w:ilvl w:val="0"/>
          <w:numId w:val="15"/>
        </w:numPr>
        <w:ind w:left="364" w:right="71" w:hanging="360"/>
      </w:pPr>
      <w:r>
        <w:t xml:space="preserve">prádlo si dítě nepřepírá ve svém pokoji, předává je do úklidové místnosti k vyprání, případně si pere své osobní prádlo za dohledu </w:t>
      </w:r>
      <w:r w:rsidR="00FC7D11">
        <w:t>PPP</w:t>
      </w:r>
      <w:r>
        <w:t xml:space="preserve"> v pračce v </w:t>
      </w:r>
      <w:r w:rsidR="00FC7D11">
        <w:t>jídelně</w:t>
      </w:r>
      <w:r>
        <w:t xml:space="preserve"> mimo provoz výdejny stravy a mimo časy, kdy se strava připravuje;  </w:t>
      </w:r>
    </w:p>
    <w:p w14:paraId="2BF8B4F0" w14:textId="34DEB525" w:rsidR="00241AC5" w:rsidRDefault="00960D5F" w:rsidP="006756B6">
      <w:pPr>
        <w:numPr>
          <w:ilvl w:val="0"/>
          <w:numId w:val="15"/>
        </w:numPr>
        <w:spacing w:after="0"/>
        <w:ind w:left="364" w:right="71" w:hanging="360"/>
      </w:pPr>
      <w:r>
        <w:t>základní hygienické potřeby jsou dítěti zajišťovány zařízením (zubní pasta, zubní kartáček, mýdlo, šampón, kondicionér, hřeben, gumičky a sponky do vlasů, denní krém, tělové mléko, hygienické vložky/tampóny, antiperspirant, sprej do bot, speciální individuální zdravotní potřeby</w:t>
      </w:r>
      <w:r w:rsidR="00FC7D11">
        <w:t xml:space="preserve">, </w:t>
      </w:r>
      <w:proofErr w:type="spellStart"/>
      <w:r w:rsidR="00FC7D11">
        <w:t>apod</w:t>
      </w:r>
      <w:proofErr w:type="spellEnd"/>
      <w:r>
        <w:t xml:space="preserve">). </w:t>
      </w:r>
    </w:p>
    <w:p w14:paraId="23C8DAC6" w14:textId="77777777" w:rsidR="00FC7D11" w:rsidRDefault="00FC7D11" w:rsidP="006756B6">
      <w:pPr>
        <w:spacing w:after="16" w:line="259" w:lineRule="auto"/>
        <w:ind w:left="17" w:right="71" w:firstLine="0"/>
        <w:jc w:val="left"/>
      </w:pPr>
    </w:p>
    <w:p w14:paraId="4B993072" w14:textId="77777777" w:rsidR="00FC7D11" w:rsidRDefault="00FC7D11" w:rsidP="006756B6">
      <w:pPr>
        <w:spacing w:after="16" w:line="259" w:lineRule="auto"/>
        <w:ind w:left="17" w:right="71" w:firstLine="0"/>
        <w:jc w:val="left"/>
      </w:pPr>
    </w:p>
    <w:p w14:paraId="1BC25C97" w14:textId="77777777" w:rsidR="00FC7D11" w:rsidRDefault="00FC7D11" w:rsidP="006756B6">
      <w:pPr>
        <w:spacing w:after="16" w:line="259" w:lineRule="auto"/>
        <w:ind w:left="17" w:right="71" w:firstLine="0"/>
        <w:jc w:val="left"/>
      </w:pPr>
    </w:p>
    <w:p w14:paraId="7F42273C" w14:textId="44195AEF" w:rsidR="00241AC5" w:rsidRDefault="00960D5F" w:rsidP="006756B6">
      <w:pPr>
        <w:spacing w:after="16" w:line="259" w:lineRule="auto"/>
        <w:ind w:left="17" w:right="71" w:firstLine="0"/>
        <w:jc w:val="left"/>
      </w:pPr>
      <w:r>
        <w:lastRenderedPageBreak/>
        <w:t xml:space="preserve"> </w:t>
      </w:r>
    </w:p>
    <w:p w14:paraId="27E83703" w14:textId="77777777" w:rsidR="00241AC5" w:rsidRPr="00B84471" w:rsidRDefault="00960D5F" w:rsidP="00B84471">
      <w:pPr>
        <w:spacing w:after="0" w:line="259" w:lineRule="auto"/>
        <w:ind w:left="19" w:right="71" w:firstLine="0"/>
        <w:jc w:val="left"/>
        <w:rPr>
          <w:b/>
          <w:color w:val="auto"/>
          <w:sz w:val="22"/>
        </w:rPr>
      </w:pPr>
      <w:r w:rsidRPr="00B84471">
        <w:rPr>
          <w:b/>
          <w:color w:val="auto"/>
          <w:sz w:val="22"/>
        </w:rPr>
        <w:t xml:space="preserve">Porušení domácího řádu </w:t>
      </w:r>
    </w:p>
    <w:p w14:paraId="12933EA4" w14:textId="77777777" w:rsidR="00241AC5" w:rsidRDefault="00960D5F" w:rsidP="006756B6">
      <w:pPr>
        <w:spacing w:after="0"/>
        <w:ind w:left="14" w:right="71"/>
      </w:pPr>
      <w:r>
        <w:t xml:space="preserve">V případě porušení domácího řádu/vnitřního řádu je vždy proveden zápis do dokumentace dítěte.  </w:t>
      </w:r>
    </w:p>
    <w:p w14:paraId="35D6D72C" w14:textId="144A58B6" w:rsidR="00241AC5" w:rsidRDefault="00960D5F" w:rsidP="006756B6">
      <w:pPr>
        <w:spacing w:after="0"/>
        <w:ind w:left="14" w:right="71"/>
      </w:pPr>
      <w:r>
        <w:t xml:space="preserve">V případě skutečností zakládajících oprávnění k podání výpovědi ze strany zařízení, musí být dítě, rodič/osoba odpovědná za výchovu dítěte, obecní úřad obce s rozšířenou působností (v roli veřejného poručníka) v případě prvního porušení písemně informováni, že v případě, že dojde k opakování situace, bude podána ze strany zařízení výpověď </w:t>
      </w:r>
      <w:r w:rsidR="00FC7D11">
        <w:br/>
      </w:r>
      <w:r>
        <w:t>k ukončení pobytu; při každém prokazatelném porušení domácího řádu vede</w:t>
      </w:r>
      <w:r w:rsidR="00E77C34">
        <w:t xml:space="preserve"> vedoucí zařízení, SP nebo</w:t>
      </w:r>
      <w:r>
        <w:t xml:space="preserve"> terapeut jednání s dítětem za účelem poskytnutí psychosociální podpory a hledání řešení, jak předcházet opakovanému porušení domácího řádu. </w:t>
      </w:r>
    </w:p>
    <w:p w14:paraId="0E09724D" w14:textId="77777777" w:rsidR="00241AC5" w:rsidRDefault="00960D5F" w:rsidP="006756B6">
      <w:pPr>
        <w:spacing w:after="3" w:line="259" w:lineRule="auto"/>
        <w:ind w:left="17" w:right="71" w:firstLine="0"/>
        <w:jc w:val="left"/>
      </w:pPr>
      <w:r>
        <w:rPr>
          <w:sz w:val="22"/>
        </w:rPr>
        <w:t xml:space="preserve"> </w:t>
      </w:r>
      <w:r>
        <w:rPr>
          <w:sz w:val="22"/>
        </w:rPr>
        <w:tab/>
        <w:t xml:space="preserve"> </w:t>
      </w:r>
      <w:r>
        <w:rPr>
          <w:sz w:val="22"/>
        </w:rPr>
        <w:tab/>
        <w:t xml:space="preserve">  </w:t>
      </w:r>
    </w:p>
    <w:p w14:paraId="1B72BA1C" w14:textId="26686676" w:rsidR="00241AC5" w:rsidRDefault="00960D5F" w:rsidP="006756B6">
      <w:pPr>
        <w:spacing w:after="0" w:line="259" w:lineRule="auto"/>
        <w:ind w:left="17" w:right="71" w:firstLine="0"/>
        <w:jc w:val="left"/>
      </w:pPr>
      <w:r>
        <w:t xml:space="preserve"> </w:t>
      </w:r>
    </w:p>
    <w:p w14:paraId="0E2F8AB9" w14:textId="50E9841E" w:rsidR="00FC7D11" w:rsidRDefault="00FC7D11" w:rsidP="006756B6">
      <w:pPr>
        <w:spacing w:after="0" w:line="259" w:lineRule="auto"/>
        <w:ind w:left="17" w:right="71" w:firstLine="0"/>
        <w:jc w:val="left"/>
      </w:pPr>
    </w:p>
    <w:p w14:paraId="297E537C" w14:textId="6E5574B1" w:rsidR="00FC7D11" w:rsidRDefault="00FC7D11" w:rsidP="006756B6">
      <w:pPr>
        <w:spacing w:after="0" w:line="259" w:lineRule="auto"/>
        <w:ind w:left="17" w:right="71" w:firstLine="0"/>
        <w:jc w:val="left"/>
      </w:pPr>
    </w:p>
    <w:p w14:paraId="219358D9" w14:textId="748A9BA4" w:rsidR="00E77C34" w:rsidRDefault="00E77C34" w:rsidP="00E77C34">
      <w:pPr>
        <w:rPr>
          <w:rFonts w:ascii="Calibri" w:hAnsi="Calibri" w:cs="Calibri"/>
          <w:sz w:val="22"/>
        </w:rPr>
      </w:pPr>
      <w:r>
        <w:rPr>
          <w:rFonts w:ascii="Calibri" w:hAnsi="Calibri" w:cs="Calibri"/>
          <w:b/>
          <w:bCs/>
          <w:sz w:val="22"/>
        </w:rPr>
        <w:t>První vypracování:</w:t>
      </w:r>
      <w:proofErr w:type="gramStart"/>
      <w:r>
        <w:rPr>
          <w:rFonts w:ascii="Calibri" w:hAnsi="Calibri" w:cs="Calibri"/>
          <w:sz w:val="22"/>
        </w:rPr>
        <w:tab/>
        <w:t xml:space="preserve">  1.</w:t>
      </w:r>
      <w:proofErr w:type="gramEnd"/>
      <w:r>
        <w:rPr>
          <w:rFonts w:ascii="Calibri" w:hAnsi="Calibri" w:cs="Calibri"/>
          <w:sz w:val="22"/>
        </w:rPr>
        <w:t xml:space="preserve"> 3. 2022</w:t>
      </w:r>
    </w:p>
    <w:p w14:paraId="37B7640E" w14:textId="0945CA3A" w:rsidR="00E77C34" w:rsidRDefault="00E77C34" w:rsidP="00E77C34">
      <w:pPr>
        <w:rPr>
          <w:rFonts w:ascii="Times New Roman" w:eastAsia="Times New Roman" w:hAnsi="Times New Roman" w:cs="Times New Roman"/>
          <w:color w:val="auto"/>
        </w:rPr>
      </w:pPr>
      <w:r>
        <w:rPr>
          <w:rFonts w:ascii="Calibri" w:hAnsi="Calibri" w:cs="Calibri"/>
          <w:b/>
          <w:bCs/>
          <w:sz w:val="22"/>
        </w:rPr>
        <w:t>Aktualizace.</w:t>
      </w:r>
      <w:r>
        <w:rPr>
          <w:rFonts w:ascii="Calibri" w:hAnsi="Calibri" w:cs="Calibri"/>
          <w:sz w:val="22"/>
        </w:rPr>
        <w:tab/>
      </w:r>
      <w:r>
        <w:rPr>
          <w:rFonts w:ascii="Calibri" w:hAnsi="Calibri" w:cs="Calibri"/>
          <w:sz w:val="22"/>
        </w:rPr>
        <w:tab/>
      </w:r>
      <w:r w:rsidR="00AB562A">
        <w:rPr>
          <w:rFonts w:ascii="Calibri" w:hAnsi="Calibri" w:cs="Calibri"/>
          <w:sz w:val="22"/>
        </w:rPr>
        <w:t>31</w:t>
      </w:r>
      <w:r>
        <w:rPr>
          <w:rFonts w:ascii="Calibri" w:hAnsi="Calibri" w:cs="Calibri"/>
          <w:sz w:val="22"/>
        </w:rPr>
        <w:t>.</w:t>
      </w:r>
      <w:r w:rsidR="00AB562A">
        <w:rPr>
          <w:rFonts w:ascii="Calibri" w:hAnsi="Calibri" w:cs="Calibri"/>
          <w:sz w:val="22"/>
        </w:rPr>
        <w:t>5.</w:t>
      </w:r>
      <w:bookmarkStart w:id="0" w:name="_GoBack"/>
      <w:bookmarkEnd w:id="0"/>
      <w:r>
        <w:rPr>
          <w:rFonts w:ascii="Calibri" w:hAnsi="Calibri" w:cs="Calibri"/>
          <w:sz w:val="22"/>
        </w:rPr>
        <w:t xml:space="preserve"> 2023</w:t>
      </w:r>
      <w:r>
        <w:rPr>
          <w:rFonts w:ascii="Calibri" w:hAnsi="Calibri" w:cs="Calibri"/>
          <w:sz w:val="22"/>
        </w:rPr>
        <w:tab/>
      </w:r>
    </w:p>
    <w:p w14:paraId="1186516B" w14:textId="77777777" w:rsidR="00E77C34" w:rsidRDefault="00E77C34" w:rsidP="00E77C34">
      <w:r>
        <w:rPr>
          <w:rFonts w:ascii="Calibri" w:hAnsi="Calibri" w:cs="Calibri"/>
          <w:b/>
          <w:bCs/>
          <w:sz w:val="22"/>
        </w:rPr>
        <w:t>Zpracoval:</w:t>
      </w:r>
      <w:r>
        <w:rPr>
          <w:rFonts w:ascii="Calibri" w:hAnsi="Calibri" w:cs="Calibri"/>
          <w:sz w:val="22"/>
        </w:rPr>
        <w:t xml:space="preserve"> </w:t>
      </w:r>
      <w:r>
        <w:rPr>
          <w:rFonts w:ascii="Calibri" w:hAnsi="Calibri" w:cs="Calibri"/>
          <w:sz w:val="22"/>
        </w:rPr>
        <w:tab/>
      </w:r>
      <w:r>
        <w:rPr>
          <w:rFonts w:ascii="Calibri" w:hAnsi="Calibri" w:cs="Calibri"/>
          <w:sz w:val="22"/>
        </w:rPr>
        <w:tab/>
        <w:t>Mgr. Barbora Pavlíková</w:t>
      </w:r>
    </w:p>
    <w:p w14:paraId="68EE31A9" w14:textId="77777777" w:rsidR="00E77C34" w:rsidRDefault="00E77C34" w:rsidP="00E77C34">
      <w:r>
        <w:rPr>
          <w:rFonts w:ascii="Calibri" w:hAnsi="Calibri" w:cs="Calibri"/>
          <w:b/>
          <w:bCs/>
          <w:sz w:val="22"/>
        </w:rPr>
        <w:t>Revidoval:</w:t>
      </w:r>
      <w:r>
        <w:rPr>
          <w:rFonts w:ascii="Calibri" w:hAnsi="Calibri" w:cs="Calibri"/>
          <w:sz w:val="22"/>
        </w:rPr>
        <w:tab/>
      </w:r>
      <w:r>
        <w:rPr>
          <w:rFonts w:ascii="Calibri" w:hAnsi="Calibri" w:cs="Calibri"/>
          <w:sz w:val="22"/>
        </w:rPr>
        <w:tab/>
        <w:t>Mgr. Barbora Hansliková</w:t>
      </w:r>
    </w:p>
    <w:p w14:paraId="14F41EA7" w14:textId="77777777" w:rsidR="00E77C34" w:rsidRDefault="00E77C34" w:rsidP="00E77C34">
      <w:r>
        <w:rPr>
          <w:rFonts w:ascii="Calibri" w:hAnsi="Calibri" w:cs="Calibri"/>
          <w:b/>
          <w:bCs/>
          <w:sz w:val="22"/>
        </w:rPr>
        <w:t>Schválil:</w:t>
      </w:r>
      <w:r>
        <w:rPr>
          <w:rFonts w:ascii="Calibri" w:hAnsi="Calibri" w:cs="Calibri"/>
          <w:b/>
          <w:bCs/>
          <w:sz w:val="22"/>
        </w:rPr>
        <w:tab/>
      </w:r>
      <w:r>
        <w:rPr>
          <w:rFonts w:ascii="Calibri" w:hAnsi="Calibri" w:cs="Calibri"/>
          <w:b/>
          <w:bCs/>
          <w:sz w:val="22"/>
        </w:rPr>
        <w:tab/>
      </w:r>
      <w:r>
        <w:rPr>
          <w:rFonts w:ascii="Calibri" w:hAnsi="Calibri" w:cs="Calibri"/>
          <w:sz w:val="22"/>
        </w:rPr>
        <w:t>Mgr. Renáta Chytrová</w:t>
      </w:r>
    </w:p>
    <w:p w14:paraId="1EC9276E" w14:textId="77777777" w:rsidR="00FC7D11" w:rsidRDefault="00FC7D11" w:rsidP="006756B6">
      <w:pPr>
        <w:spacing w:after="0" w:line="259" w:lineRule="auto"/>
        <w:ind w:left="17" w:right="71" w:firstLine="0"/>
        <w:jc w:val="left"/>
      </w:pPr>
    </w:p>
    <w:sectPr w:rsidR="00FC7D11" w:rsidSect="00C43E86">
      <w:headerReference w:type="even" r:id="rId9"/>
      <w:headerReference w:type="default" r:id="rId10"/>
      <w:footerReference w:type="even" r:id="rId11"/>
      <w:footerReference w:type="default" r:id="rId12"/>
      <w:headerReference w:type="first" r:id="rId13"/>
      <w:footerReference w:type="first" r:id="rId14"/>
      <w:pgSz w:w="11906" w:h="16838"/>
      <w:pgMar w:top="1236" w:right="1274" w:bottom="1609" w:left="1063" w:header="151"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6B78" w14:textId="77777777" w:rsidR="00C33BCE" w:rsidRDefault="00C33BCE">
      <w:pPr>
        <w:spacing w:after="0" w:line="240" w:lineRule="auto"/>
      </w:pPr>
      <w:r>
        <w:separator/>
      </w:r>
    </w:p>
  </w:endnote>
  <w:endnote w:type="continuationSeparator" w:id="0">
    <w:p w14:paraId="180CBDF7" w14:textId="77777777" w:rsidR="00C33BCE" w:rsidRDefault="00C3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stral">
    <w:panose1 w:val="03090702030407020403"/>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949C" w14:textId="77777777" w:rsidR="000D3CA9" w:rsidRDefault="000D3CA9">
    <w:pPr>
      <w:spacing w:after="0" w:line="259" w:lineRule="auto"/>
      <w:ind w:left="17" w:right="105"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1B1E6A5" wp14:editId="70EA0169">
              <wp:simplePos x="0" y="0"/>
              <wp:positionH relativeFrom="page">
                <wp:posOffset>5649468</wp:posOffset>
              </wp:positionH>
              <wp:positionV relativeFrom="page">
                <wp:posOffset>9735311</wp:posOffset>
              </wp:positionV>
              <wp:extent cx="1517904" cy="659892"/>
              <wp:effectExtent l="0" t="0" r="0" b="0"/>
              <wp:wrapSquare wrapText="bothSides"/>
              <wp:docPr id="33796" name="Group 33796"/>
              <wp:cNvGraphicFramePr/>
              <a:graphic xmlns:a="http://schemas.openxmlformats.org/drawingml/2006/main">
                <a:graphicData uri="http://schemas.microsoft.com/office/word/2010/wordprocessingGroup">
                  <wpg:wgp>
                    <wpg:cNvGrpSpPr/>
                    <wpg:grpSpPr>
                      <a:xfrm>
                        <a:off x="0" y="0"/>
                        <a:ext cx="1517904" cy="659892"/>
                        <a:chOff x="0" y="0"/>
                        <a:chExt cx="1517904" cy="659892"/>
                      </a:xfrm>
                    </wpg:grpSpPr>
                    <pic:pic xmlns:pic="http://schemas.openxmlformats.org/drawingml/2006/picture">
                      <pic:nvPicPr>
                        <pic:cNvPr id="33797" name="Picture 33797"/>
                        <pic:cNvPicPr/>
                      </pic:nvPicPr>
                      <pic:blipFill>
                        <a:blip r:embed="rId1"/>
                        <a:stretch>
                          <a:fillRect/>
                        </a:stretch>
                      </pic:blipFill>
                      <pic:spPr>
                        <a:xfrm>
                          <a:off x="0" y="0"/>
                          <a:ext cx="1517904" cy="659892"/>
                        </a:xfrm>
                        <a:prstGeom prst="rect">
                          <a:avLst/>
                        </a:prstGeom>
                      </pic:spPr>
                    </pic:pic>
                    <wps:wsp>
                      <wps:cNvPr id="33798" name="Rectangle 33798"/>
                      <wps:cNvSpPr/>
                      <wps:spPr>
                        <a:xfrm>
                          <a:off x="798322" y="349039"/>
                          <a:ext cx="46619" cy="206430"/>
                        </a:xfrm>
                        <a:prstGeom prst="rect">
                          <a:avLst/>
                        </a:prstGeom>
                        <a:ln>
                          <a:noFill/>
                        </a:ln>
                      </wps:spPr>
                      <wps:txbx>
                        <w:txbxContent>
                          <w:p w14:paraId="0931F954"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3799" name="Rectangle 33799"/>
                      <wps:cNvSpPr/>
                      <wps:spPr>
                        <a:xfrm>
                          <a:off x="833374" y="370523"/>
                          <a:ext cx="42235" cy="169501"/>
                        </a:xfrm>
                        <a:prstGeom prst="rect">
                          <a:avLst/>
                        </a:prstGeom>
                        <a:ln>
                          <a:noFill/>
                        </a:ln>
                      </wps:spPr>
                      <wps:txbx>
                        <w:txbxContent>
                          <w:p w14:paraId="16054212" w14:textId="77777777" w:rsidR="000D3CA9" w:rsidRDefault="000D3CA9">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w14:anchorId="11B1E6A5" id="Group 33796" o:spid="_x0000_s1034" style="position:absolute;left:0;text-align:left;margin-left:444.85pt;margin-top:766.55pt;width:119.5pt;height:51.95pt;z-index:251673600;mso-position-horizontal-relative:page;mso-position-vertical-relative:page" coordsize="15179,65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97" o:spid="_x0000_s1035" type="#_x0000_t75" style="position:absolute;width:15179;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">
                <v:imagedata r:id="rId2" o:title=""/>
              </v:shape>
              <v:rect id="Rectangle 33798" o:spid="_x0000_s1036" style="position:absolute;left:7983;top:349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" filled="f" stroked="f">
                <v:textbox inset="0,0,0,0">
                  <w:txbxContent>
                    <w:p w14:paraId="0931F954"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v:textbox>
              </v:rect>
              <v:rect id="Rectangle 33799" o:spid="_x0000_s1037" style="position:absolute;left:8333;top:370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" filled="f" stroked="f">
                <v:textbox inset="0,0,0,0">
                  <w:txbxContent>
                    <w:p w14:paraId="16054212" w14:textId="77777777" w:rsidR="000D3CA9" w:rsidRDefault="000D3CA9">
                      <w:pPr>
                        <w:spacing w:after="160" w:line="259" w:lineRule="auto"/>
                        <w:ind w:left="0" w:right="0" w:firstLine="0"/>
                        <w:jc w:val="left"/>
                      </w:pPr>
                      <w:r>
                        <w:rPr>
                          <w:rFonts w:ascii="Arial" w:eastAsia="Arial" w:hAnsi="Arial" w:cs="Arial"/>
                          <w:sz w:val="18"/>
                        </w:rPr>
                        <w:t xml:space="preserve"> </w:t>
                      </w:r>
                    </w:p>
                  </w:txbxContent>
                </v:textbox>
              </v:rect>
              <w10:wrap type="square" anchorx="page" anchory="page"/>
            </v:group>
          </w:pict>
        </mc:Fallback>
      </mc:AlternateContent>
    </w:r>
    <w:r>
      <w:rPr>
        <w:rFonts w:ascii="Arial" w:eastAsia="Arial" w:hAnsi="Arial" w:cs="Arial"/>
        <w:sz w:val="18"/>
      </w:rPr>
      <w:t xml:space="preserve">Olomoucká 2520/74, 746 </w:t>
    </w:r>
    <w:proofErr w:type="gramStart"/>
    <w:r>
      <w:rPr>
        <w:rFonts w:ascii="Arial" w:eastAsia="Arial" w:hAnsi="Arial" w:cs="Arial"/>
        <w:sz w:val="18"/>
      </w:rPr>
      <w:t>01  Opava</w:t>
    </w:r>
    <w:proofErr w:type="gramEnd"/>
    <w:r>
      <w:rPr>
        <w:rFonts w:ascii="Arial" w:eastAsia="Arial" w:hAnsi="Arial" w:cs="Arial"/>
        <w:sz w:val="18"/>
      </w:rPr>
      <w:t xml:space="preserve">                       Provozní doba: nepřetržitě </w:t>
    </w:r>
  </w:p>
  <w:p w14:paraId="2F85F6B8" w14:textId="77777777" w:rsidR="000D3CA9" w:rsidRDefault="000D3CA9">
    <w:pPr>
      <w:spacing w:after="54" w:line="259" w:lineRule="auto"/>
      <w:ind w:left="17" w:right="105" w:firstLine="0"/>
      <w:jc w:val="left"/>
    </w:pPr>
    <w:r>
      <w:rPr>
        <w:rFonts w:ascii="Arial" w:eastAsia="Arial" w:hAnsi="Arial" w:cs="Arial"/>
        <w:sz w:val="18"/>
      </w:rPr>
      <w:t xml:space="preserve">Telefon: 731 711 814                                               IČ 00847267 </w:t>
    </w:r>
  </w:p>
  <w:p w14:paraId="4156C6B6" w14:textId="77777777" w:rsidR="000D3CA9" w:rsidRDefault="000D3CA9">
    <w:pPr>
      <w:spacing w:after="0" w:line="259" w:lineRule="auto"/>
      <w:ind w:left="17" w:right="105" w:firstLine="0"/>
      <w:jc w:val="left"/>
    </w:pPr>
    <w:r>
      <w:rPr>
        <w:rFonts w:ascii="Arial" w:eastAsia="Arial" w:hAnsi="Arial" w:cs="Arial"/>
        <w:sz w:val="18"/>
      </w:rPr>
      <w:t xml:space="preserve">E-mail: </w:t>
    </w:r>
    <w:r>
      <w:rPr>
        <w:rFonts w:ascii="Arial" w:eastAsia="Arial" w:hAnsi="Arial" w:cs="Arial"/>
        <w:color w:val="0000FF"/>
        <w:sz w:val="18"/>
        <w:u w:val="single" w:color="0000FF"/>
      </w:rPr>
      <w:t>kopretina@cepp.cz</w:t>
    </w:r>
    <w:r>
      <w:rPr>
        <w:rFonts w:ascii="Times New Roman" w:eastAsia="Times New Roman" w:hAnsi="Times New Roman" w:cs="Times New Roman"/>
        <w:sz w:val="22"/>
      </w:rPr>
      <w:t xml:space="preserve">, </w:t>
    </w:r>
    <w:r>
      <w:rPr>
        <w:rFonts w:ascii="Arial" w:eastAsia="Arial" w:hAnsi="Arial" w:cs="Arial"/>
        <w:sz w:val="18"/>
      </w:rPr>
      <w:t xml:space="preserve"> ID DS:7ddkg2r        Banka: KB Karviná, </w:t>
    </w:r>
    <w:proofErr w:type="spellStart"/>
    <w:r>
      <w:rPr>
        <w:rFonts w:ascii="Arial" w:eastAsia="Arial" w:hAnsi="Arial" w:cs="Arial"/>
        <w:sz w:val="18"/>
      </w:rPr>
      <w:t>č.ú</w:t>
    </w:r>
    <w:proofErr w:type="spellEnd"/>
    <w:r>
      <w:rPr>
        <w:rFonts w:ascii="Arial" w:eastAsia="Arial" w:hAnsi="Arial" w:cs="Arial"/>
        <w:sz w:val="18"/>
      </w:rPr>
      <w:t>.: 63635791/0100</w:t>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F713" w14:textId="77777777" w:rsidR="000D3CA9" w:rsidRDefault="000D3CA9">
    <w:pPr>
      <w:spacing w:after="0" w:line="259" w:lineRule="auto"/>
      <w:ind w:left="17" w:right="105"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C44FF32" wp14:editId="5DFF0A49">
              <wp:simplePos x="0" y="0"/>
              <wp:positionH relativeFrom="page">
                <wp:posOffset>5649468</wp:posOffset>
              </wp:positionH>
              <wp:positionV relativeFrom="page">
                <wp:posOffset>9735311</wp:posOffset>
              </wp:positionV>
              <wp:extent cx="1517904" cy="659892"/>
              <wp:effectExtent l="0" t="0" r="0" b="0"/>
              <wp:wrapSquare wrapText="bothSides"/>
              <wp:docPr id="33727" name="Group 33727"/>
              <wp:cNvGraphicFramePr/>
              <a:graphic xmlns:a="http://schemas.openxmlformats.org/drawingml/2006/main">
                <a:graphicData uri="http://schemas.microsoft.com/office/word/2010/wordprocessingGroup">
                  <wpg:wgp>
                    <wpg:cNvGrpSpPr/>
                    <wpg:grpSpPr>
                      <a:xfrm>
                        <a:off x="0" y="0"/>
                        <a:ext cx="1517904" cy="659892"/>
                        <a:chOff x="0" y="0"/>
                        <a:chExt cx="1517904" cy="659892"/>
                      </a:xfrm>
                    </wpg:grpSpPr>
                    <pic:pic xmlns:pic="http://schemas.openxmlformats.org/drawingml/2006/picture">
                      <pic:nvPicPr>
                        <pic:cNvPr id="33728" name="Picture 33728"/>
                        <pic:cNvPicPr/>
                      </pic:nvPicPr>
                      <pic:blipFill>
                        <a:blip r:embed="rId1"/>
                        <a:stretch>
                          <a:fillRect/>
                        </a:stretch>
                      </pic:blipFill>
                      <pic:spPr>
                        <a:xfrm>
                          <a:off x="0" y="0"/>
                          <a:ext cx="1517904" cy="659892"/>
                        </a:xfrm>
                        <a:prstGeom prst="rect">
                          <a:avLst/>
                        </a:prstGeom>
                      </pic:spPr>
                    </pic:pic>
                    <wps:wsp>
                      <wps:cNvPr id="33729" name="Rectangle 33729"/>
                      <wps:cNvSpPr/>
                      <wps:spPr>
                        <a:xfrm>
                          <a:off x="798322" y="349039"/>
                          <a:ext cx="46619" cy="206430"/>
                        </a:xfrm>
                        <a:prstGeom prst="rect">
                          <a:avLst/>
                        </a:prstGeom>
                        <a:ln>
                          <a:noFill/>
                        </a:ln>
                      </wps:spPr>
                      <wps:txbx>
                        <w:txbxContent>
                          <w:p w14:paraId="26981D9B"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3730" name="Rectangle 33730"/>
                      <wps:cNvSpPr/>
                      <wps:spPr>
                        <a:xfrm>
                          <a:off x="833374" y="370523"/>
                          <a:ext cx="42235" cy="169501"/>
                        </a:xfrm>
                        <a:prstGeom prst="rect">
                          <a:avLst/>
                        </a:prstGeom>
                        <a:ln>
                          <a:noFill/>
                        </a:ln>
                      </wps:spPr>
                      <wps:txbx>
                        <w:txbxContent>
                          <w:p w14:paraId="0B40830E" w14:textId="77777777" w:rsidR="000D3CA9" w:rsidRDefault="000D3CA9">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w14:anchorId="5C44FF32" id="Group 33727" o:spid="_x0000_s1038" style="position:absolute;left:0;text-align:left;margin-left:444.85pt;margin-top:766.55pt;width:119.5pt;height:51.95pt;z-index:251674624;mso-position-horizontal-relative:page;mso-position-vertical-relative:page" coordsize="15179,65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28" o:spid="_x0000_s1039" type="#_x0000_t75" style="position:absolute;width:15179;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">
                <v:imagedata r:id="rId2" o:title=""/>
              </v:shape>
              <v:rect id="Rectangle 33729" o:spid="_x0000_s1040" style="position:absolute;left:7983;top:349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" filled="f" stroked="f">
                <v:textbox inset="0,0,0,0">
                  <w:txbxContent>
                    <w:p w14:paraId="26981D9B"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v:textbox>
              </v:rect>
              <v:rect id="Rectangle 33730" o:spid="_x0000_s1041" style="position:absolute;left:8333;top:370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" filled="f" stroked="f">
                <v:textbox inset="0,0,0,0">
                  <w:txbxContent>
                    <w:p w14:paraId="0B40830E" w14:textId="77777777" w:rsidR="000D3CA9" w:rsidRDefault="000D3CA9">
                      <w:pPr>
                        <w:spacing w:after="160" w:line="259" w:lineRule="auto"/>
                        <w:ind w:left="0" w:right="0" w:firstLine="0"/>
                        <w:jc w:val="left"/>
                      </w:pPr>
                      <w:r>
                        <w:rPr>
                          <w:rFonts w:ascii="Arial" w:eastAsia="Arial" w:hAnsi="Arial" w:cs="Arial"/>
                          <w:sz w:val="18"/>
                        </w:rPr>
                        <w:t xml:space="preserve"> </w:t>
                      </w:r>
                    </w:p>
                  </w:txbxContent>
                </v:textbox>
              </v:rect>
              <w10:wrap type="square" anchorx="page" anchory="page"/>
            </v:group>
          </w:pict>
        </mc:Fallback>
      </mc:AlternateContent>
    </w:r>
    <w:r>
      <w:rPr>
        <w:rFonts w:ascii="Arial" w:eastAsia="Arial" w:hAnsi="Arial" w:cs="Arial"/>
        <w:sz w:val="18"/>
      </w:rPr>
      <w:t xml:space="preserve">Olomoucká 2520/74, 746 </w:t>
    </w:r>
    <w:proofErr w:type="gramStart"/>
    <w:r>
      <w:rPr>
        <w:rFonts w:ascii="Arial" w:eastAsia="Arial" w:hAnsi="Arial" w:cs="Arial"/>
        <w:sz w:val="18"/>
      </w:rPr>
      <w:t>01  Opava</w:t>
    </w:r>
    <w:proofErr w:type="gramEnd"/>
    <w:r>
      <w:rPr>
        <w:rFonts w:ascii="Arial" w:eastAsia="Arial" w:hAnsi="Arial" w:cs="Arial"/>
        <w:sz w:val="18"/>
      </w:rPr>
      <w:t xml:space="preserve">                       Provozní doba: nepřetržitě </w:t>
    </w:r>
  </w:p>
  <w:p w14:paraId="7EA84E45" w14:textId="77777777" w:rsidR="000D3CA9" w:rsidRDefault="000D3CA9">
    <w:pPr>
      <w:spacing w:after="54" w:line="259" w:lineRule="auto"/>
      <w:ind w:left="17" w:right="105" w:firstLine="0"/>
      <w:jc w:val="left"/>
    </w:pPr>
    <w:r>
      <w:rPr>
        <w:rFonts w:ascii="Arial" w:eastAsia="Arial" w:hAnsi="Arial" w:cs="Arial"/>
        <w:sz w:val="18"/>
      </w:rPr>
      <w:t xml:space="preserve">Telefon: 731 711 814                                               IČ 00847267 </w:t>
    </w:r>
  </w:p>
  <w:p w14:paraId="19CF9A04" w14:textId="77777777" w:rsidR="000D3CA9" w:rsidRDefault="000D3CA9">
    <w:pPr>
      <w:spacing w:after="0" w:line="259" w:lineRule="auto"/>
      <w:ind w:left="17" w:right="105" w:firstLine="0"/>
      <w:jc w:val="left"/>
    </w:pPr>
    <w:r>
      <w:rPr>
        <w:rFonts w:ascii="Arial" w:eastAsia="Arial" w:hAnsi="Arial" w:cs="Arial"/>
        <w:sz w:val="18"/>
      </w:rPr>
      <w:t xml:space="preserve">E-mail: </w:t>
    </w:r>
    <w:r>
      <w:rPr>
        <w:rFonts w:ascii="Arial" w:eastAsia="Arial" w:hAnsi="Arial" w:cs="Arial"/>
        <w:color w:val="0000FF"/>
        <w:sz w:val="18"/>
        <w:u w:val="single" w:color="0000FF"/>
      </w:rPr>
      <w:t>kopretina@cepp.cz</w:t>
    </w:r>
    <w:r>
      <w:rPr>
        <w:rFonts w:ascii="Times New Roman" w:eastAsia="Times New Roman" w:hAnsi="Times New Roman" w:cs="Times New Roman"/>
        <w:sz w:val="22"/>
      </w:rPr>
      <w:t xml:space="preserve">, </w:t>
    </w:r>
    <w:r>
      <w:rPr>
        <w:rFonts w:ascii="Arial" w:eastAsia="Arial" w:hAnsi="Arial" w:cs="Arial"/>
        <w:sz w:val="18"/>
      </w:rPr>
      <w:t xml:space="preserve"> ID DS:7ddkg2r        Banka: KB Karviná, </w:t>
    </w:r>
    <w:proofErr w:type="spellStart"/>
    <w:r>
      <w:rPr>
        <w:rFonts w:ascii="Arial" w:eastAsia="Arial" w:hAnsi="Arial" w:cs="Arial"/>
        <w:sz w:val="18"/>
      </w:rPr>
      <w:t>č.ú</w:t>
    </w:r>
    <w:proofErr w:type="spellEnd"/>
    <w:r>
      <w:rPr>
        <w:rFonts w:ascii="Arial" w:eastAsia="Arial" w:hAnsi="Arial" w:cs="Arial"/>
        <w:sz w:val="18"/>
      </w:rPr>
      <w:t>.: 63635791/0100</w:t>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8DAA" w14:textId="77777777" w:rsidR="000D3CA9" w:rsidRDefault="000D3CA9">
    <w:pPr>
      <w:spacing w:after="0" w:line="259" w:lineRule="auto"/>
      <w:ind w:left="17" w:right="105"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2FEA61EC" wp14:editId="4DBB5AB9">
              <wp:simplePos x="0" y="0"/>
              <wp:positionH relativeFrom="page">
                <wp:posOffset>5649468</wp:posOffset>
              </wp:positionH>
              <wp:positionV relativeFrom="page">
                <wp:posOffset>9735311</wp:posOffset>
              </wp:positionV>
              <wp:extent cx="1517904" cy="659892"/>
              <wp:effectExtent l="0" t="0" r="0" b="0"/>
              <wp:wrapSquare wrapText="bothSides"/>
              <wp:docPr id="33658" name="Group 33658"/>
              <wp:cNvGraphicFramePr/>
              <a:graphic xmlns:a="http://schemas.openxmlformats.org/drawingml/2006/main">
                <a:graphicData uri="http://schemas.microsoft.com/office/word/2010/wordprocessingGroup">
                  <wpg:wgp>
                    <wpg:cNvGrpSpPr/>
                    <wpg:grpSpPr>
                      <a:xfrm>
                        <a:off x="0" y="0"/>
                        <a:ext cx="1517904" cy="659892"/>
                        <a:chOff x="0" y="0"/>
                        <a:chExt cx="1517904" cy="659892"/>
                      </a:xfrm>
                    </wpg:grpSpPr>
                    <pic:pic xmlns:pic="http://schemas.openxmlformats.org/drawingml/2006/picture">
                      <pic:nvPicPr>
                        <pic:cNvPr id="33659" name="Picture 33659"/>
                        <pic:cNvPicPr/>
                      </pic:nvPicPr>
                      <pic:blipFill>
                        <a:blip r:embed="rId1"/>
                        <a:stretch>
                          <a:fillRect/>
                        </a:stretch>
                      </pic:blipFill>
                      <pic:spPr>
                        <a:xfrm>
                          <a:off x="0" y="0"/>
                          <a:ext cx="1517904" cy="659892"/>
                        </a:xfrm>
                        <a:prstGeom prst="rect">
                          <a:avLst/>
                        </a:prstGeom>
                      </pic:spPr>
                    </pic:pic>
                    <wps:wsp>
                      <wps:cNvPr id="33660" name="Rectangle 33660"/>
                      <wps:cNvSpPr/>
                      <wps:spPr>
                        <a:xfrm>
                          <a:off x="798322" y="349039"/>
                          <a:ext cx="46619" cy="206430"/>
                        </a:xfrm>
                        <a:prstGeom prst="rect">
                          <a:avLst/>
                        </a:prstGeom>
                        <a:ln>
                          <a:noFill/>
                        </a:ln>
                      </wps:spPr>
                      <wps:txbx>
                        <w:txbxContent>
                          <w:p w14:paraId="56FFC7C6"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3661" name="Rectangle 33661"/>
                      <wps:cNvSpPr/>
                      <wps:spPr>
                        <a:xfrm>
                          <a:off x="833374" y="370523"/>
                          <a:ext cx="42235" cy="169501"/>
                        </a:xfrm>
                        <a:prstGeom prst="rect">
                          <a:avLst/>
                        </a:prstGeom>
                        <a:ln>
                          <a:noFill/>
                        </a:ln>
                      </wps:spPr>
                      <wps:txbx>
                        <w:txbxContent>
                          <w:p w14:paraId="693B0EAA" w14:textId="77777777" w:rsidR="000D3CA9" w:rsidRDefault="000D3CA9">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w14:anchorId="2FEA61EC" id="Group 33658" o:spid="_x0000_s1046" style="position:absolute;left:0;text-align:left;margin-left:444.85pt;margin-top:766.55pt;width:119.5pt;height:51.95pt;z-index:251675648;mso-position-horizontal-relative:page;mso-position-vertical-relative:page" coordsize="15179,65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59" o:spid="_x0000_s1047" type="#_x0000_t75" style="position:absolute;width:15179;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">
                <v:imagedata r:id="rId2" o:title=""/>
              </v:shape>
              <v:rect id="Rectangle 33660" o:spid="_x0000_s1048" style="position:absolute;left:7983;top:349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" filled="f" stroked="f">
                <v:textbox inset="0,0,0,0">
                  <w:txbxContent>
                    <w:p w14:paraId="56FFC7C6" w14:textId="77777777" w:rsidR="000D3CA9" w:rsidRDefault="000D3CA9">
                      <w:pPr>
                        <w:spacing w:after="160" w:line="259" w:lineRule="auto"/>
                        <w:ind w:left="0" w:right="0" w:firstLine="0"/>
                        <w:jc w:val="left"/>
                      </w:pPr>
                      <w:r>
                        <w:rPr>
                          <w:rFonts w:ascii="Times New Roman" w:eastAsia="Times New Roman" w:hAnsi="Times New Roman" w:cs="Times New Roman"/>
                          <w:sz w:val="22"/>
                        </w:rPr>
                        <w:t xml:space="preserve"> </w:t>
                      </w:r>
                    </w:p>
                  </w:txbxContent>
                </v:textbox>
              </v:rect>
              <v:rect id="Rectangle 33661" o:spid="_x0000_s1049" style="position:absolute;left:8333;top:370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" filled="f" stroked="f">
                <v:textbox inset="0,0,0,0">
                  <w:txbxContent>
                    <w:p w14:paraId="693B0EAA" w14:textId="77777777" w:rsidR="000D3CA9" w:rsidRDefault="000D3CA9">
                      <w:pPr>
                        <w:spacing w:after="160" w:line="259" w:lineRule="auto"/>
                        <w:ind w:left="0" w:right="0" w:firstLine="0"/>
                        <w:jc w:val="left"/>
                      </w:pPr>
                      <w:r>
                        <w:rPr>
                          <w:rFonts w:ascii="Arial" w:eastAsia="Arial" w:hAnsi="Arial" w:cs="Arial"/>
                          <w:sz w:val="18"/>
                        </w:rPr>
                        <w:t xml:space="preserve"> </w:t>
                      </w:r>
                    </w:p>
                  </w:txbxContent>
                </v:textbox>
              </v:rect>
              <w10:wrap type="square" anchorx="page" anchory="page"/>
            </v:group>
          </w:pict>
        </mc:Fallback>
      </mc:AlternateContent>
    </w:r>
    <w:r>
      <w:rPr>
        <w:rFonts w:ascii="Arial" w:eastAsia="Arial" w:hAnsi="Arial" w:cs="Arial"/>
        <w:sz w:val="18"/>
      </w:rPr>
      <w:t xml:space="preserve">Olomoucká 2520/74, 746 </w:t>
    </w:r>
    <w:proofErr w:type="gramStart"/>
    <w:r>
      <w:rPr>
        <w:rFonts w:ascii="Arial" w:eastAsia="Arial" w:hAnsi="Arial" w:cs="Arial"/>
        <w:sz w:val="18"/>
      </w:rPr>
      <w:t>01  Opava</w:t>
    </w:r>
    <w:proofErr w:type="gramEnd"/>
    <w:r>
      <w:rPr>
        <w:rFonts w:ascii="Arial" w:eastAsia="Arial" w:hAnsi="Arial" w:cs="Arial"/>
        <w:sz w:val="18"/>
      </w:rPr>
      <w:t xml:space="preserve">                       Provozní doba: nepřetržitě </w:t>
    </w:r>
  </w:p>
  <w:p w14:paraId="6FB3A219" w14:textId="77777777" w:rsidR="000D3CA9" w:rsidRDefault="000D3CA9">
    <w:pPr>
      <w:spacing w:after="54" w:line="259" w:lineRule="auto"/>
      <w:ind w:left="17" w:right="105" w:firstLine="0"/>
      <w:jc w:val="left"/>
    </w:pPr>
    <w:r>
      <w:rPr>
        <w:rFonts w:ascii="Arial" w:eastAsia="Arial" w:hAnsi="Arial" w:cs="Arial"/>
        <w:sz w:val="18"/>
      </w:rPr>
      <w:t xml:space="preserve">Telefon: 731 711 814                                               IČ 00847267 </w:t>
    </w:r>
  </w:p>
  <w:p w14:paraId="595E9649" w14:textId="77777777" w:rsidR="000D3CA9" w:rsidRDefault="000D3CA9">
    <w:pPr>
      <w:spacing w:after="0" w:line="259" w:lineRule="auto"/>
      <w:ind w:left="17" w:right="105" w:firstLine="0"/>
      <w:jc w:val="left"/>
    </w:pPr>
    <w:r>
      <w:rPr>
        <w:rFonts w:ascii="Arial" w:eastAsia="Arial" w:hAnsi="Arial" w:cs="Arial"/>
        <w:sz w:val="18"/>
      </w:rPr>
      <w:t xml:space="preserve">E-mail: </w:t>
    </w:r>
    <w:r>
      <w:rPr>
        <w:rFonts w:ascii="Arial" w:eastAsia="Arial" w:hAnsi="Arial" w:cs="Arial"/>
        <w:color w:val="0000FF"/>
        <w:sz w:val="18"/>
        <w:u w:val="single" w:color="0000FF"/>
      </w:rPr>
      <w:t>kopretina@cepp.cz</w:t>
    </w:r>
    <w:r>
      <w:rPr>
        <w:rFonts w:ascii="Times New Roman" w:eastAsia="Times New Roman" w:hAnsi="Times New Roman" w:cs="Times New Roman"/>
        <w:sz w:val="22"/>
      </w:rPr>
      <w:t xml:space="preserve">, </w:t>
    </w:r>
    <w:r>
      <w:rPr>
        <w:rFonts w:ascii="Arial" w:eastAsia="Arial" w:hAnsi="Arial" w:cs="Arial"/>
        <w:sz w:val="18"/>
      </w:rPr>
      <w:t xml:space="preserve"> ID DS:7ddkg2r        Banka: KB Karviná, </w:t>
    </w:r>
    <w:proofErr w:type="spellStart"/>
    <w:r>
      <w:rPr>
        <w:rFonts w:ascii="Arial" w:eastAsia="Arial" w:hAnsi="Arial" w:cs="Arial"/>
        <w:sz w:val="18"/>
      </w:rPr>
      <w:t>č.ú</w:t>
    </w:r>
    <w:proofErr w:type="spellEnd"/>
    <w:r>
      <w:rPr>
        <w:rFonts w:ascii="Arial" w:eastAsia="Arial" w:hAnsi="Arial" w:cs="Arial"/>
        <w:sz w:val="18"/>
      </w:rPr>
      <w:t>.: 63635791/0100</w:t>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8467B" w14:textId="77777777" w:rsidR="00C33BCE" w:rsidRDefault="00C33BCE">
      <w:pPr>
        <w:spacing w:after="0" w:line="240" w:lineRule="auto"/>
      </w:pPr>
      <w:r>
        <w:separator/>
      </w:r>
    </w:p>
  </w:footnote>
  <w:footnote w:type="continuationSeparator" w:id="0">
    <w:p w14:paraId="6F6F27B2" w14:textId="77777777" w:rsidR="00C33BCE" w:rsidRDefault="00C33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DA34" w14:textId="77777777" w:rsidR="000D3CA9" w:rsidRDefault="000D3CA9">
    <w:pPr>
      <w:spacing w:after="0" w:line="259" w:lineRule="auto"/>
      <w:ind w:left="17"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7F70FCB" wp14:editId="1C25B4FE">
              <wp:simplePos x="0" y="0"/>
              <wp:positionH relativeFrom="page">
                <wp:posOffset>685800</wp:posOffset>
              </wp:positionH>
              <wp:positionV relativeFrom="page">
                <wp:posOffset>143256</wp:posOffset>
              </wp:positionV>
              <wp:extent cx="4227576" cy="867156"/>
              <wp:effectExtent l="0" t="0" r="0" b="0"/>
              <wp:wrapSquare wrapText="bothSides"/>
              <wp:docPr id="33774" name="Group 33774"/>
              <wp:cNvGraphicFramePr/>
              <a:graphic xmlns:a="http://schemas.openxmlformats.org/drawingml/2006/main">
                <a:graphicData uri="http://schemas.microsoft.com/office/word/2010/wordprocessingGroup">
                  <wpg:wgp>
                    <wpg:cNvGrpSpPr/>
                    <wpg:grpSpPr>
                      <a:xfrm>
                        <a:off x="0" y="0"/>
                        <a:ext cx="4227576" cy="867156"/>
                        <a:chOff x="0" y="0"/>
                        <a:chExt cx="4227576" cy="867156"/>
                      </a:xfrm>
                    </wpg:grpSpPr>
                    <pic:pic xmlns:pic="http://schemas.openxmlformats.org/drawingml/2006/picture">
                      <pic:nvPicPr>
                        <pic:cNvPr id="33775" name="Picture 33775"/>
                        <pic:cNvPicPr/>
                      </pic:nvPicPr>
                      <pic:blipFill>
                        <a:blip r:embed="rId1"/>
                        <a:stretch>
                          <a:fillRect/>
                        </a:stretch>
                      </pic:blipFill>
                      <pic:spPr>
                        <a:xfrm>
                          <a:off x="0" y="0"/>
                          <a:ext cx="4227576" cy="867156"/>
                        </a:xfrm>
                        <a:prstGeom prst="rect">
                          <a:avLst/>
                        </a:prstGeom>
                      </pic:spPr>
                    </pic:pic>
                    <wps:wsp>
                      <wps:cNvPr id="33776" name="Rectangle 33776"/>
                      <wps:cNvSpPr/>
                      <wps:spPr>
                        <a:xfrm>
                          <a:off x="3094609" y="362045"/>
                          <a:ext cx="76010" cy="295576"/>
                        </a:xfrm>
                        <a:prstGeom prst="rect">
                          <a:avLst/>
                        </a:prstGeom>
                        <a:ln>
                          <a:noFill/>
                        </a:ln>
                      </wps:spPr>
                      <wps:txbx>
                        <w:txbxContent>
                          <w:p w14:paraId="66B9BB6D"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wps:txbx>
                      <wps:bodyPr horzOverflow="overflow" vert="horz" lIns="0" tIns="0" rIns="0" bIns="0" rtlCol="0">
                        <a:noAutofit/>
                      </wps:bodyPr>
                    </wps:wsp>
                    <wps:wsp>
                      <wps:cNvPr id="33777" name="Rectangle 33777"/>
                      <wps:cNvSpPr/>
                      <wps:spPr>
                        <a:xfrm>
                          <a:off x="0" y="620839"/>
                          <a:ext cx="50673" cy="197051"/>
                        </a:xfrm>
                        <a:prstGeom prst="rect">
                          <a:avLst/>
                        </a:prstGeom>
                        <a:ln>
                          <a:noFill/>
                        </a:ln>
                      </wps:spPr>
                      <wps:txbx>
                        <w:txbxContent>
                          <w:p w14:paraId="17ED4555"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wps:txbx>
                      <wps:bodyPr horzOverflow="overflow" vert="horz" lIns="0" tIns="0" rIns="0" bIns="0" rtlCol="0">
                        <a:noAutofit/>
                      </wps:bodyPr>
                    </wps:wsp>
                  </wpg:wgp>
                </a:graphicData>
              </a:graphic>
            </wp:anchor>
          </w:drawing>
        </mc:Choice>
        <mc:Fallback>
          <w:pict>
            <v:group w14:anchorId="37F70FCB" id="Group 33774" o:spid="_x0000_s1026" style="position:absolute;left:0;text-align:left;margin-left:54pt;margin-top:11.3pt;width:332.9pt;height:68.3pt;z-index:251667456;mso-position-horizontal-relative:page;mso-position-vertical-relative:page" coordsize="42275,86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75" o:spid="_x0000_s1027" type="#_x0000_t75" style="position:absolute;width:42275;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">
                <v:imagedata r:id="rId2" o:title=""/>
              </v:shape>
              <v:rect id="Rectangle 33776" o:spid="_x0000_s1028" style="position:absolute;left:30946;top:3620;width:760;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" filled="f" stroked="f">
                <v:textbox inset="0,0,0,0">
                  <w:txbxContent>
                    <w:p w14:paraId="66B9BB6D"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v:textbox>
              </v:rect>
              <v:rect id="Rectangle 33777" o:spid="_x0000_s1029" style="position:absolute;top:6208;width:506;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" filled="f" stroked="f">
                <v:textbox inset="0,0,0,0">
                  <w:txbxContent>
                    <w:p w14:paraId="17ED4555"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v:textbox>
              </v:rect>
              <w10:wrap type="square" anchorx="page" anchory="page"/>
            </v:group>
          </w:pict>
        </mc:Fallback>
      </mc:AlternateContent>
    </w:r>
    <w:r>
      <w:rPr>
        <w:noProof/>
      </w:rPr>
      <w:drawing>
        <wp:anchor distT="0" distB="0" distL="114300" distR="114300" simplePos="0" relativeHeight="251668480" behindDoc="0" locked="0" layoutInCell="1" allowOverlap="0" wp14:anchorId="6D9D2A5F" wp14:editId="416F5DE5">
          <wp:simplePos x="0" y="0"/>
          <wp:positionH relativeFrom="page">
            <wp:posOffset>5381244</wp:posOffset>
          </wp:positionH>
          <wp:positionV relativeFrom="page">
            <wp:posOffset>96012</wp:posOffset>
          </wp:positionV>
          <wp:extent cx="1493520" cy="960120"/>
          <wp:effectExtent l="0" t="0" r="0" b="0"/>
          <wp:wrapSquare wrapText="bothSides"/>
          <wp:docPr id="39"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3"/>
                  <a:stretch>
                    <a:fillRect/>
                  </a:stretch>
                </pic:blipFill>
                <pic:spPr>
                  <a:xfrm>
                    <a:off x="0" y="0"/>
                    <a:ext cx="1493520" cy="960120"/>
                  </a:xfrm>
                  <a:prstGeom prst="rect">
                    <a:avLst/>
                  </a:prstGeom>
                </pic:spPr>
              </pic:pic>
            </a:graphicData>
          </a:graphic>
        </wp:anchor>
      </w:drawing>
    </w:r>
    <w:r>
      <w:rPr>
        <w:rFonts w:ascii="Mistral" w:eastAsia="Mistral" w:hAnsi="Mistral" w:cs="Mistral"/>
        <w:color w:val="003399"/>
        <w:sz w:val="36"/>
      </w:rPr>
      <w:t xml:space="preserve">                            Zařízení pro děti vyžadující okamžitou pomoc Kopretina </w:t>
    </w:r>
  </w:p>
  <w:p w14:paraId="4542C56C" w14:textId="77777777" w:rsidR="000D3CA9" w:rsidRDefault="000D3CA9">
    <w:pPr>
      <w:spacing w:after="0" w:line="259" w:lineRule="auto"/>
      <w:ind w:left="1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AD38" w14:textId="3C05F732" w:rsidR="000D3CA9" w:rsidRDefault="000D3CA9" w:rsidP="00C43E86">
    <w:pPr>
      <w:spacing w:after="0" w:line="259" w:lineRule="auto"/>
      <w:ind w:left="0" w:right="123" w:firstLine="0"/>
    </w:pPr>
  </w:p>
  <w:p w14:paraId="65A2F139" w14:textId="4BE8FD93" w:rsidR="000D3CA9" w:rsidRDefault="000D3CA9" w:rsidP="00C43E86">
    <w:pPr>
      <w:spacing w:after="0" w:line="259" w:lineRule="auto"/>
      <w:ind w:left="0" w:right="123" w:firstLine="0"/>
    </w:pPr>
    <w:r>
      <w:rPr>
        <w:noProof/>
      </w:rPr>
      <w:drawing>
        <wp:anchor distT="0" distB="0" distL="114300" distR="114300" simplePos="0" relativeHeight="251670528" behindDoc="1" locked="0" layoutInCell="1" allowOverlap="0" wp14:anchorId="06E3DE42" wp14:editId="77023F1C">
          <wp:simplePos x="0" y="0"/>
          <wp:positionH relativeFrom="margin">
            <wp:align>right</wp:align>
          </wp:positionH>
          <wp:positionV relativeFrom="page">
            <wp:posOffset>304800</wp:posOffset>
          </wp:positionV>
          <wp:extent cx="1493520" cy="960120"/>
          <wp:effectExtent l="0" t="0" r="0" b="0"/>
          <wp:wrapNone/>
          <wp:docPr id="40"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1"/>
                  <a:stretch>
                    <a:fillRect/>
                  </a:stretch>
                </pic:blipFill>
                <pic:spPr>
                  <a:xfrm>
                    <a:off x="0" y="0"/>
                    <a:ext cx="1493520" cy="9601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6871FCDF" wp14:editId="1BD96C9F">
              <wp:simplePos x="0" y="0"/>
              <wp:positionH relativeFrom="page">
                <wp:posOffset>667385</wp:posOffset>
              </wp:positionH>
              <wp:positionV relativeFrom="topMargin">
                <wp:posOffset>383540</wp:posOffset>
              </wp:positionV>
              <wp:extent cx="4227195" cy="866775"/>
              <wp:effectExtent l="0" t="0" r="1905" b="9525"/>
              <wp:wrapNone/>
              <wp:docPr id="33705" name="Group 33705"/>
              <wp:cNvGraphicFramePr/>
              <a:graphic xmlns:a="http://schemas.openxmlformats.org/drawingml/2006/main">
                <a:graphicData uri="http://schemas.microsoft.com/office/word/2010/wordprocessingGroup">
                  <wpg:wgp>
                    <wpg:cNvGrpSpPr/>
                    <wpg:grpSpPr>
                      <a:xfrm>
                        <a:off x="0" y="0"/>
                        <a:ext cx="4227195" cy="866775"/>
                        <a:chOff x="0" y="0"/>
                        <a:chExt cx="4227576" cy="867156"/>
                      </a:xfrm>
                    </wpg:grpSpPr>
                    <pic:pic xmlns:pic="http://schemas.openxmlformats.org/drawingml/2006/picture">
                      <pic:nvPicPr>
                        <pic:cNvPr id="33706" name="Picture 33706"/>
                        <pic:cNvPicPr/>
                      </pic:nvPicPr>
                      <pic:blipFill>
                        <a:blip r:embed="rId2"/>
                        <a:stretch>
                          <a:fillRect/>
                        </a:stretch>
                      </pic:blipFill>
                      <pic:spPr>
                        <a:xfrm>
                          <a:off x="0" y="0"/>
                          <a:ext cx="4227576" cy="867156"/>
                        </a:xfrm>
                        <a:prstGeom prst="rect">
                          <a:avLst/>
                        </a:prstGeom>
                      </pic:spPr>
                    </pic:pic>
                    <wps:wsp>
                      <wps:cNvPr id="33707" name="Rectangle 33707"/>
                      <wps:cNvSpPr/>
                      <wps:spPr>
                        <a:xfrm>
                          <a:off x="3094609" y="362045"/>
                          <a:ext cx="76010" cy="295576"/>
                        </a:xfrm>
                        <a:prstGeom prst="rect">
                          <a:avLst/>
                        </a:prstGeom>
                        <a:ln>
                          <a:noFill/>
                        </a:ln>
                      </wps:spPr>
                      <wps:txbx>
                        <w:txbxContent>
                          <w:p w14:paraId="2D4DAE0A"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wps:txbx>
                      <wps:bodyPr horzOverflow="overflow" vert="horz" lIns="0" tIns="0" rIns="0" bIns="0" rtlCol="0">
                        <a:noAutofit/>
                      </wps:bodyPr>
                    </wps:wsp>
                    <wps:wsp>
                      <wps:cNvPr id="33708" name="Rectangle 33708"/>
                      <wps:cNvSpPr/>
                      <wps:spPr>
                        <a:xfrm>
                          <a:off x="0" y="620839"/>
                          <a:ext cx="50673" cy="197051"/>
                        </a:xfrm>
                        <a:prstGeom prst="rect">
                          <a:avLst/>
                        </a:prstGeom>
                        <a:ln>
                          <a:noFill/>
                        </a:ln>
                      </wps:spPr>
                      <wps:txbx>
                        <w:txbxContent>
                          <w:p w14:paraId="4A335257"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wps:txbx>
                      <wps:bodyPr horzOverflow="overflow" vert="horz" lIns="0" tIns="0" rIns="0" bIns="0" rtlCol="0">
                        <a:noAutofit/>
                      </wps:bodyPr>
                    </wps:wsp>
                  </wpg:wgp>
                </a:graphicData>
              </a:graphic>
            </wp:anchor>
          </w:drawing>
        </mc:Choice>
        <mc:Fallback>
          <w:pict>
            <v:group w14:anchorId="6871FCDF" id="Group 33705" o:spid="_x0000_s1030" style="position:absolute;left:0;text-align:left;margin-left:52.55pt;margin-top:30.2pt;width:332.85pt;height:68.25pt;z-index:-251646976;mso-position-horizontal-relative:page;mso-position-vertical-relative:top-margin-area" coordsize="42275,86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06" o:spid="_x0000_s1031" type="#_x0000_t75" style="position:absolute;width:42275;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">
                <v:imagedata r:id="rId3" o:title=""/>
              </v:shape>
              <v:rect id="Rectangle 33707" o:spid="_x0000_s1032" style="position:absolute;left:30946;top:3620;width:760;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" filled="f" stroked="f">
                <v:textbox inset="0,0,0,0">
                  <w:txbxContent>
                    <w:p w14:paraId="2D4DAE0A"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v:textbox>
              </v:rect>
              <v:rect id="Rectangle 33708" o:spid="_x0000_s1033" style="position:absolute;top:6208;width:506;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" filled="f" stroked="f">
                <v:textbox inset="0,0,0,0">
                  <w:txbxContent>
                    <w:p w14:paraId="4A335257"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v:textbox>
              </v:rect>
              <w10:wrap anchorx="page" anchory="margin"/>
            </v:group>
          </w:pict>
        </mc:Fallback>
      </mc:AlternateContent>
    </w:r>
  </w:p>
  <w:p w14:paraId="0778AF94" w14:textId="68C2120F" w:rsidR="000D3CA9" w:rsidRDefault="000D3CA9" w:rsidP="00C43E86">
    <w:pPr>
      <w:spacing w:after="0" w:line="259" w:lineRule="auto"/>
      <w:ind w:left="0" w:right="123" w:firstLine="0"/>
    </w:pPr>
  </w:p>
  <w:p w14:paraId="2A7B72F3" w14:textId="77777777" w:rsidR="000D3CA9" w:rsidRDefault="000D3CA9" w:rsidP="00C43E86">
    <w:pPr>
      <w:spacing w:after="0" w:line="259" w:lineRule="auto"/>
      <w:ind w:left="0" w:right="123" w:firstLine="0"/>
    </w:pPr>
  </w:p>
  <w:p w14:paraId="55A48369" w14:textId="77777777" w:rsidR="000D3CA9" w:rsidRDefault="000D3CA9" w:rsidP="00C43E86">
    <w:pPr>
      <w:spacing w:after="0" w:line="259" w:lineRule="auto"/>
      <w:ind w:left="0" w:right="123" w:firstLine="0"/>
    </w:pPr>
  </w:p>
  <w:p w14:paraId="2E82266A" w14:textId="1D831B5A" w:rsidR="000D3CA9" w:rsidRDefault="000D3CA9" w:rsidP="00C43E86">
    <w:pPr>
      <w:spacing w:after="0" w:line="259" w:lineRule="auto"/>
      <w:ind w:left="0" w:right="12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FAE4" w14:textId="77777777" w:rsidR="000D3CA9" w:rsidRDefault="000D3CA9">
    <w:pPr>
      <w:spacing w:after="0" w:line="259" w:lineRule="auto"/>
      <w:ind w:left="17"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C3A8CA8" wp14:editId="0D32BF5C">
              <wp:simplePos x="0" y="0"/>
              <wp:positionH relativeFrom="page">
                <wp:posOffset>685800</wp:posOffset>
              </wp:positionH>
              <wp:positionV relativeFrom="page">
                <wp:posOffset>143256</wp:posOffset>
              </wp:positionV>
              <wp:extent cx="4227576" cy="867156"/>
              <wp:effectExtent l="0" t="0" r="0" b="0"/>
              <wp:wrapSquare wrapText="bothSides"/>
              <wp:docPr id="33636" name="Group 33636"/>
              <wp:cNvGraphicFramePr/>
              <a:graphic xmlns:a="http://schemas.openxmlformats.org/drawingml/2006/main">
                <a:graphicData uri="http://schemas.microsoft.com/office/word/2010/wordprocessingGroup">
                  <wpg:wgp>
                    <wpg:cNvGrpSpPr/>
                    <wpg:grpSpPr>
                      <a:xfrm>
                        <a:off x="0" y="0"/>
                        <a:ext cx="4227576" cy="867156"/>
                        <a:chOff x="0" y="0"/>
                        <a:chExt cx="4227576" cy="867156"/>
                      </a:xfrm>
                    </wpg:grpSpPr>
                    <pic:pic xmlns:pic="http://schemas.openxmlformats.org/drawingml/2006/picture">
                      <pic:nvPicPr>
                        <pic:cNvPr id="33637" name="Picture 33637"/>
                        <pic:cNvPicPr/>
                      </pic:nvPicPr>
                      <pic:blipFill>
                        <a:blip r:embed="rId1"/>
                        <a:stretch>
                          <a:fillRect/>
                        </a:stretch>
                      </pic:blipFill>
                      <pic:spPr>
                        <a:xfrm>
                          <a:off x="0" y="0"/>
                          <a:ext cx="4227576" cy="867156"/>
                        </a:xfrm>
                        <a:prstGeom prst="rect">
                          <a:avLst/>
                        </a:prstGeom>
                      </pic:spPr>
                    </pic:pic>
                    <wps:wsp>
                      <wps:cNvPr id="33638" name="Rectangle 33638"/>
                      <wps:cNvSpPr/>
                      <wps:spPr>
                        <a:xfrm>
                          <a:off x="3094609" y="362045"/>
                          <a:ext cx="76010" cy="295576"/>
                        </a:xfrm>
                        <a:prstGeom prst="rect">
                          <a:avLst/>
                        </a:prstGeom>
                        <a:ln>
                          <a:noFill/>
                        </a:ln>
                      </wps:spPr>
                      <wps:txbx>
                        <w:txbxContent>
                          <w:p w14:paraId="20C1AC6E"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wps:txbx>
                      <wps:bodyPr horzOverflow="overflow" vert="horz" lIns="0" tIns="0" rIns="0" bIns="0" rtlCol="0">
                        <a:noAutofit/>
                      </wps:bodyPr>
                    </wps:wsp>
                    <wps:wsp>
                      <wps:cNvPr id="33639" name="Rectangle 33639"/>
                      <wps:cNvSpPr/>
                      <wps:spPr>
                        <a:xfrm>
                          <a:off x="0" y="620839"/>
                          <a:ext cx="50673" cy="197051"/>
                        </a:xfrm>
                        <a:prstGeom prst="rect">
                          <a:avLst/>
                        </a:prstGeom>
                        <a:ln>
                          <a:noFill/>
                        </a:ln>
                      </wps:spPr>
                      <wps:txbx>
                        <w:txbxContent>
                          <w:p w14:paraId="55894DA5"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wps:txbx>
                      <wps:bodyPr horzOverflow="overflow" vert="horz" lIns="0" tIns="0" rIns="0" bIns="0" rtlCol="0">
                        <a:noAutofit/>
                      </wps:bodyPr>
                    </wps:wsp>
                  </wpg:wgp>
                </a:graphicData>
              </a:graphic>
            </wp:anchor>
          </w:drawing>
        </mc:Choice>
        <mc:Fallback>
          <w:pict>
            <v:group w14:anchorId="1C3A8CA8" id="Group 33636" o:spid="_x0000_s1042" style="position:absolute;left:0;text-align:left;margin-left:54pt;margin-top:11.3pt;width:332.9pt;height:68.3pt;z-index:251671552;mso-position-horizontal-relative:page;mso-position-vertical-relative:page" coordsize="42275,86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37" o:spid="_x0000_s1043" type="#_x0000_t75" style="position:absolute;width:42275;height: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">
                <v:imagedata r:id="rId2" o:title=""/>
              </v:shape>
              <v:rect id="Rectangle 33638" o:spid="_x0000_s1044" style="position:absolute;left:30946;top:3620;width:760;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" filled="f" stroked="f">
                <v:textbox inset="0,0,0,0">
                  <w:txbxContent>
                    <w:p w14:paraId="20C1AC6E" w14:textId="77777777" w:rsidR="000D3CA9" w:rsidRDefault="000D3CA9">
                      <w:pPr>
                        <w:spacing w:after="160" w:line="259" w:lineRule="auto"/>
                        <w:ind w:left="0" w:right="0" w:firstLine="0"/>
                        <w:jc w:val="left"/>
                      </w:pPr>
                      <w:r>
                        <w:rPr>
                          <w:rFonts w:ascii="Mistral" w:eastAsia="Mistral" w:hAnsi="Mistral" w:cs="Mistral"/>
                          <w:color w:val="FF0000"/>
                          <w:sz w:val="36"/>
                        </w:rPr>
                        <w:t xml:space="preserve"> </w:t>
                      </w:r>
                    </w:p>
                  </w:txbxContent>
                </v:textbox>
              </v:rect>
              <v:rect id="Rectangle 33639" o:spid="_x0000_s1045" style="position:absolute;top:6208;width:506;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" filled="f" stroked="f">
                <v:textbox inset="0,0,0,0">
                  <w:txbxContent>
                    <w:p w14:paraId="55894DA5" w14:textId="77777777" w:rsidR="000D3CA9" w:rsidRDefault="000D3CA9">
                      <w:pPr>
                        <w:spacing w:after="160" w:line="259" w:lineRule="auto"/>
                        <w:ind w:left="0" w:right="0" w:firstLine="0"/>
                        <w:jc w:val="left"/>
                      </w:pPr>
                      <w:r>
                        <w:rPr>
                          <w:rFonts w:ascii="Mistral" w:eastAsia="Mistral" w:hAnsi="Mistral" w:cs="Mistral"/>
                          <w:color w:val="FF0000"/>
                        </w:rPr>
                        <w:t xml:space="preserve"> </w:t>
                      </w:r>
                    </w:p>
                  </w:txbxContent>
                </v:textbox>
              </v:rect>
              <w10:wrap type="square" anchorx="page" anchory="page"/>
            </v:group>
          </w:pict>
        </mc:Fallback>
      </mc:AlternateContent>
    </w:r>
    <w:r>
      <w:rPr>
        <w:noProof/>
      </w:rPr>
      <w:drawing>
        <wp:anchor distT="0" distB="0" distL="114300" distR="114300" simplePos="0" relativeHeight="251672576" behindDoc="0" locked="0" layoutInCell="1" allowOverlap="0" wp14:anchorId="6EE3D3FB" wp14:editId="354840CA">
          <wp:simplePos x="0" y="0"/>
          <wp:positionH relativeFrom="page">
            <wp:posOffset>5381244</wp:posOffset>
          </wp:positionH>
          <wp:positionV relativeFrom="page">
            <wp:posOffset>96012</wp:posOffset>
          </wp:positionV>
          <wp:extent cx="1493520" cy="960120"/>
          <wp:effectExtent l="0" t="0" r="0" b="0"/>
          <wp:wrapSquare wrapText="bothSides"/>
          <wp:docPr id="41"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3"/>
                  <a:stretch>
                    <a:fillRect/>
                  </a:stretch>
                </pic:blipFill>
                <pic:spPr>
                  <a:xfrm>
                    <a:off x="0" y="0"/>
                    <a:ext cx="1493520" cy="960120"/>
                  </a:xfrm>
                  <a:prstGeom prst="rect">
                    <a:avLst/>
                  </a:prstGeom>
                </pic:spPr>
              </pic:pic>
            </a:graphicData>
          </a:graphic>
        </wp:anchor>
      </w:drawing>
    </w:r>
    <w:r>
      <w:rPr>
        <w:rFonts w:ascii="Mistral" w:eastAsia="Mistral" w:hAnsi="Mistral" w:cs="Mistral"/>
        <w:color w:val="003399"/>
        <w:sz w:val="36"/>
      </w:rPr>
      <w:t xml:space="preserve">                            Zařízení pro děti vyžadující okamžitou pomoc Kopretina </w:t>
    </w:r>
  </w:p>
  <w:p w14:paraId="2F68D59F" w14:textId="77777777" w:rsidR="000D3CA9" w:rsidRDefault="000D3CA9">
    <w:pPr>
      <w:spacing w:after="0" w:line="259" w:lineRule="auto"/>
      <w:ind w:left="17"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color w:val="000000"/>
      </w:rPr>
    </w:lvl>
  </w:abstractNum>
  <w:abstractNum w:abstractNumId="2"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1B"/>
    <w:multiLevelType w:val="multilevel"/>
    <w:tmpl w:val="0000001B"/>
    <w:name w:val="WW8Num29"/>
    <w:lvl w:ilvl="0">
      <w:start w:val="1"/>
      <w:numFmt w:val="bullet"/>
      <w:lvlText w:val=""/>
      <w:lvlJc w:val="left"/>
      <w:pPr>
        <w:tabs>
          <w:tab w:val="num" w:pos="360"/>
        </w:tabs>
        <w:ind w:left="360" w:hanging="360"/>
      </w:pPr>
      <w:rPr>
        <w:rFonts w:ascii="Symbol" w:hAnsi="Symbol" w:cs="Symbol" w:hint="default"/>
        <w:color w:val="00000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15:restartNumberingAfterBreak="0">
    <w:nsid w:val="02A1051B"/>
    <w:multiLevelType w:val="hybridMultilevel"/>
    <w:tmpl w:val="03648906"/>
    <w:lvl w:ilvl="0" w:tplc="0E9CE6D6">
      <w:start w:val="1"/>
      <w:numFmt w:val="bullet"/>
      <w:lvlText w:val=""/>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8CD12A">
      <w:start w:val="1"/>
      <w:numFmt w:val="bullet"/>
      <w:lvlText w:val="o"/>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24DF46">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46130A">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E0568E">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EC62E2">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86AE9A">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43CBE">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301D16">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F0DDC"/>
    <w:multiLevelType w:val="hybridMultilevel"/>
    <w:tmpl w:val="A816E0E8"/>
    <w:lvl w:ilvl="0" w:tplc="E0E8A364">
      <w:start w:val="1"/>
      <w:numFmt w:val="bullet"/>
      <w:lvlText w:val=""/>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5E474E">
      <w:start w:val="1"/>
      <w:numFmt w:val="bullet"/>
      <w:lvlText w:val="o"/>
      <w:lvlJc w:val="left"/>
      <w:pPr>
        <w:ind w:left="1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421AF4">
      <w:start w:val="1"/>
      <w:numFmt w:val="bullet"/>
      <w:lvlText w:val="▪"/>
      <w:lvlJc w:val="left"/>
      <w:pPr>
        <w:ind w:left="2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AAB4E6">
      <w:start w:val="1"/>
      <w:numFmt w:val="bullet"/>
      <w:lvlText w:val="•"/>
      <w:lvlJc w:val="left"/>
      <w:pPr>
        <w:ind w:left="2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7E4F18">
      <w:start w:val="1"/>
      <w:numFmt w:val="bullet"/>
      <w:lvlText w:val="o"/>
      <w:lvlJc w:val="left"/>
      <w:pPr>
        <w:ind w:left="3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088FA2">
      <w:start w:val="1"/>
      <w:numFmt w:val="bullet"/>
      <w:lvlText w:val="▪"/>
      <w:lvlJc w:val="left"/>
      <w:pPr>
        <w:ind w:left="4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6805E0">
      <w:start w:val="1"/>
      <w:numFmt w:val="bullet"/>
      <w:lvlText w:val="•"/>
      <w:lvlJc w:val="left"/>
      <w:pPr>
        <w:ind w:left="5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1CABF6">
      <w:start w:val="1"/>
      <w:numFmt w:val="bullet"/>
      <w:lvlText w:val="o"/>
      <w:lvlJc w:val="left"/>
      <w:pPr>
        <w:ind w:left="5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6E0492">
      <w:start w:val="1"/>
      <w:numFmt w:val="bullet"/>
      <w:lvlText w:val="▪"/>
      <w:lvlJc w:val="left"/>
      <w:pPr>
        <w:ind w:left="6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F5202"/>
    <w:multiLevelType w:val="hybridMultilevel"/>
    <w:tmpl w:val="BAFCCDC2"/>
    <w:lvl w:ilvl="0" w:tplc="0F383CEC">
      <w:start w:val="2"/>
      <w:numFmt w:val="lowerLetter"/>
      <w:lvlText w:val="%1)"/>
      <w:lvlJc w:val="left"/>
      <w:pPr>
        <w:ind w:left="2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14C6E4C">
      <w:start w:val="1"/>
      <w:numFmt w:val="lowerLetter"/>
      <w:lvlText w:val="%2"/>
      <w:lvlJc w:val="left"/>
      <w:pPr>
        <w:ind w:left="10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832E7D4">
      <w:start w:val="1"/>
      <w:numFmt w:val="lowerRoman"/>
      <w:lvlText w:val="%3"/>
      <w:lvlJc w:val="left"/>
      <w:pPr>
        <w:ind w:left="18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1D25F52">
      <w:start w:val="1"/>
      <w:numFmt w:val="decimal"/>
      <w:lvlText w:val="%4"/>
      <w:lvlJc w:val="left"/>
      <w:pPr>
        <w:ind w:left="2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A5E7A42">
      <w:start w:val="1"/>
      <w:numFmt w:val="lowerLetter"/>
      <w:lvlText w:val="%5"/>
      <w:lvlJc w:val="left"/>
      <w:pPr>
        <w:ind w:left="32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73A87F6">
      <w:start w:val="1"/>
      <w:numFmt w:val="lowerRoman"/>
      <w:lvlText w:val="%6"/>
      <w:lvlJc w:val="left"/>
      <w:pPr>
        <w:ind w:left="39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7883FDC">
      <w:start w:val="1"/>
      <w:numFmt w:val="decimal"/>
      <w:lvlText w:val="%7"/>
      <w:lvlJc w:val="left"/>
      <w:pPr>
        <w:ind w:left="46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89AAB4C">
      <w:start w:val="1"/>
      <w:numFmt w:val="lowerLetter"/>
      <w:lvlText w:val="%8"/>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FD6B6E6">
      <w:start w:val="1"/>
      <w:numFmt w:val="lowerRoman"/>
      <w:lvlText w:val="%9"/>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C65E4"/>
    <w:multiLevelType w:val="hybridMultilevel"/>
    <w:tmpl w:val="38D0F644"/>
    <w:lvl w:ilvl="0" w:tplc="40823718">
      <w:start w:val="1"/>
      <w:numFmt w:val="bullet"/>
      <w:lvlText w:val="•"/>
      <w:lvlJc w:val="left"/>
      <w:pPr>
        <w:ind w:left="1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744A34A">
      <w:start w:val="1"/>
      <w:numFmt w:val="bullet"/>
      <w:lvlText w:val="o"/>
      <w:lvlJc w:val="left"/>
      <w:pPr>
        <w:ind w:left="109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BA834E">
      <w:start w:val="1"/>
      <w:numFmt w:val="bullet"/>
      <w:lvlText w:val="▪"/>
      <w:lvlJc w:val="left"/>
      <w:pPr>
        <w:ind w:left="181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F9689F8">
      <w:start w:val="1"/>
      <w:numFmt w:val="bullet"/>
      <w:lvlText w:val="•"/>
      <w:lvlJc w:val="left"/>
      <w:pPr>
        <w:ind w:left="25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DE21298">
      <w:start w:val="1"/>
      <w:numFmt w:val="bullet"/>
      <w:lvlText w:val="o"/>
      <w:lvlJc w:val="left"/>
      <w:pPr>
        <w:ind w:left="32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7A87156">
      <w:start w:val="1"/>
      <w:numFmt w:val="bullet"/>
      <w:lvlText w:val="▪"/>
      <w:lvlJc w:val="left"/>
      <w:pPr>
        <w:ind w:left="397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206ED98">
      <w:start w:val="1"/>
      <w:numFmt w:val="bullet"/>
      <w:lvlText w:val="•"/>
      <w:lvlJc w:val="left"/>
      <w:pPr>
        <w:ind w:left="469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21A317C">
      <w:start w:val="1"/>
      <w:numFmt w:val="bullet"/>
      <w:lvlText w:val="o"/>
      <w:lvlJc w:val="left"/>
      <w:pPr>
        <w:ind w:left="541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230FC08">
      <w:start w:val="1"/>
      <w:numFmt w:val="bullet"/>
      <w:lvlText w:val="▪"/>
      <w:lvlJc w:val="left"/>
      <w:pPr>
        <w:ind w:left="61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2B664E"/>
    <w:multiLevelType w:val="hybridMultilevel"/>
    <w:tmpl w:val="3816209C"/>
    <w:lvl w:ilvl="0" w:tplc="7B3C38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20638">
      <w:start w:val="1"/>
      <w:numFmt w:val="bullet"/>
      <w:lvlText w:val="o"/>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42E82">
      <w:start w:val="1"/>
      <w:numFmt w:val="bullet"/>
      <w:lvlRestart w:val="0"/>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29946">
      <w:start w:val="1"/>
      <w:numFmt w:val="bullet"/>
      <w:lvlText w:val="•"/>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8FF3A">
      <w:start w:val="1"/>
      <w:numFmt w:val="bullet"/>
      <w:lvlText w:val="o"/>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89268">
      <w:start w:val="1"/>
      <w:numFmt w:val="bullet"/>
      <w:lvlText w:val="▪"/>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60C22">
      <w:start w:val="1"/>
      <w:numFmt w:val="bullet"/>
      <w:lvlText w:val="•"/>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E72D6">
      <w:start w:val="1"/>
      <w:numFmt w:val="bullet"/>
      <w:lvlText w:val="o"/>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DCE">
      <w:start w:val="1"/>
      <w:numFmt w:val="bullet"/>
      <w:lvlText w:val="▪"/>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E3234"/>
    <w:multiLevelType w:val="hybridMultilevel"/>
    <w:tmpl w:val="43487E72"/>
    <w:lvl w:ilvl="0" w:tplc="7ABAACFC">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0B2FC">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60FE6">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08A4C">
      <w:start w:val="1"/>
      <w:numFmt w:val="bullet"/>
      <w:lvlText w:val="•"/>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CB816">
      <w:start w:val="1"/>
      <w:numFmt w:val="bullet"/>
      <w:lvlText w:val="o"/>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0A1C">
      <w:start w:val="1"/>
      <w:numFmt w:val="bullet"/>
      <w:lvlText w:val="▪"/>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6960C">
      <w:start w:val="1"/>
      <w:numFmt w:val="bullet"/>
      <w:lvlText w:val="•"/>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2A476">
      <w:start w:val="1"/>
      <w:numFmt w:val="bullet"/>
      <w:lvlText w:val="o"/>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E77A4">
      <w:start w:val="1"/>
      <w:numFmt w:val="bullet"/>
      <w:lvlText w:val="▪"/>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A37DAC"/>
    <w:multiLevelType w:val="hybridMultilevel"/>
    <w:tmpl w:val="1D187466"/>
    <w:lvl w:ilvl="0" w:tplc="06343DD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EC956">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CFA8C">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669D0">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84040">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4D45E">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2B5AA">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8A6F8">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E9CF2">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BA3A80"/>
    <w:multiLevelType w:val="hybridMultilevel"/>
    <w:tmpl w:val="DA6AA1C2"/>
    <w:lvl w:ilvl="0" w:tplc="1E1209B6">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64FD0">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E3216">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7C7E12">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388D5C">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4DCCC">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62144">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CA800">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CDB44">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8557C5"/>
    <w:multiLevelType w:val="hybridMultilevel"/>
    <w:tmpl w:val="F116935C"/>
    <w:lvl w:ilvl="0" w:tplc="AC9AFAA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435BA">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2AE8E">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0E560">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EE7D8">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28DFE">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4E46E">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0AD5C">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0E91D2">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9F1AFB"/>
    <w:multiLevelType w:val="hybridMultilevel"/>
    <w:tmpl w:val="926E000A"/>
    <w:lvl w:ilvl="0" w:tplc="FFBEC06A">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AAF85E">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22AFF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2CF84C">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03B8E">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C003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F8D090">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E81D6">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1ED20A">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FA30E3"/>
    <w:multiLevelType w:val="hybridMultilevel"/>
    <w:tmpl w:val="4778581E"/>
    <w:lvl w:ilvl="0" w:tplc="EAB6DE4A">
      <w:start w:val="1"/>
      <w:numFmt w:val="bullet"/>
      <w:lvlText w:val=""/>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04E608">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5A5BB8">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7412A0">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7ED9AC">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004E0C">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62176C">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D0C6F2">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A2B894">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506034"/>
    <w:multiLevelType w:val="hybridMultilevel"/>
    <w:tmpl w:val="D71CEB20"/>
    <w:lvl w:ilvl="0" w:tplc="C3E4A934">
      <w:start w:val="1"/>
      <w:numFmt w:val="bullet"/>
      <w:lvlText w:val=""/>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60D2CE">
      <w:start w:val="1"/>
      <w:numFmt w:val="bullet"/>
      <w:lvlText w:val="o"/>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A44FA2">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1EFC08">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4669D8">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2A2144">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C404E8">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4EAB10">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80DEA6">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7D3113"/>
    <w:multiLevelType w:val="hybridMultilevel"/>
    <w:tmpl w:val="A1D029CC"/>
    <w:lvl w:ilvl="0" w:tplc="D9EA8C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47F14">
      <w:start w:val="1"/>
      <w:numFmt w:val="bullet"/>
      <w:lvlText w:val="o"/>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C3066">
      <w:start w:val="1"/>
      <w:numFmt w:val="bullet"/>
      <w:lvlRestart w:val="0"/>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5F86">
      <w:start w:val="1"/>
      <w:numFmt w:val="bullet"/>
      <w:lvlText w:val="•"/>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E587C">
      <w:start w:val="1"/>
      <w:numFmt w:val="bullet"/>
      <w:lvlText w:val="o"/>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66BB6">
      <w:start w:val="1"/>
      <w:numFmt w:val="bullet"/>
      <w:lvlText w:val="▪"/>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88508">
      <w:start w:val="1"/>
      <w:numFmt w:val="bullet"/>
      <w:lvlText w:val="•"/>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28F56">
      <w:start w:val="1"/>
      <w:numFmt w:val="bullet"/>
      <w:lvlText w:val="o"/>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8614">
      <w:start w:val="1"/>
      <w:numFmt w:val="bullet"/>
      <w:lvlText w:val="▪"/>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CF13A2"/>
    <w:multiLevelType w:val="hybridMultilevel"/>
    <w:tmpl w:val="A1968AE4"/>
    <w:lvl w:ilvl="0" w:tplc="ECAC4A30">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895A">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07318">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C96E2">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01BC8">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C45C66">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85576">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FE23B0">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6B0A6">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AE1608"/>
    <w:multiLevelType w:val="hybridMultilevel"/>
    <w:tmpl w:val="E96C8504"/>
    <w:lvl w:ilvl="0" w:tplc="70A4AA30">
      <w:start w:val="1"/>
      <w:numFmt w:val="bullet"/>
      <w:lvlText w:val=""/>
      <w:lvlJc w:val="left"/>
      <w:pPr>
        <w:ind w:left="7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9C43EC">
      <w:start w:val="1"/>
      <w:numFmt w:val="bullet"/>
      <w:lvlText w:val="o"/>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C0087C">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D814B8">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E07FA0">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D8D3FA">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FE732C">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DE8244">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FCABFE">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5"/>
  </w:num>
  <w:num w:numId="3">
    <w:abstractNumId w:val="14"/>
  </w:num>
  <w:num w:numId="4">
    <w:abstractNumId w:val="12"/>
  </w:num>
  <w:num w:numId="5">
    <w:abstractNumId w:val="10"/>
  </w:num>
  <w:num w:numId="6">
    <w:abstractNumId w:val="9"/>
  </w:num>
  <w:num w:numId="7">
    <w:abstractNumId w:val="17"/>
  </w:num>
  <w:num w:numId="8">
    <w:abstractNumId w:val="7"/>
  </w:num>
  <w:num w:numId="9">
    <w:abstractNumId w:val="6"/>
  </w:num>
  <w:num w:numId="10">
    <w:abstractNumId w:val="19"/>
  </w:num>
  <w:num w:numId="11">
    <w:abstractNumId w:val="16"/>
  </w:num>
  <w:num w:numId="12">
    <w:abstractNumId w:val="5"/>
  </w:num>
  <w:num w:numId="13">
    <w:abstractNumId w:val="8"/>
  </w:num>
  <w:num w:numId="14">
    <w:abstractNumId w:val="13"/>
  </w:num>
  <w:num w:numId="15">
    <w:abstractNumId w:val="18"/>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C5"/>
    <w:rsid w:val="000470A2"/>
    <w:rsid w:val="000D3CA9"/>
    <w:rsid w:val="001111DE"/>
    <w:rsid w:val="0016763D"/>
    <w:rsid w:val="00241AC5"/>
    <w:rsid w:val="003776F1"/>
    <w:rsid w:val="003D77AE"/>
    <w:rsid w:val="003F1B59"/>
    <w:rsid w:val="0061192C"/>
    <w:rsid w:val="006506C2"/>
    <w:rsid w:val="006756B6"/>
    <w:rsid w:val="0069541D"/>
    <w:rsid w:val="00703EE8"/>
    <w:rsid w:val="0072450F"/>
    <w:rsid w:val="007A148C"/>
    <w:rsid w:val="007D6CF1"/>
    <w:rsid w:val="00860C20"/>
    <w:rsid w:val="008E720A"/>
    <w:rsid w:val="00905E7B"/>
    <w:rsid w:val="00951C0A"/>
    <w:rsid w:val="00960D5F"/>
    <w:rsid w:val="009D6183"/>
    <w:rsid w:val="00A11EEF"/>
    <w:rsid w:val="00A206CF"/>
    <w:rsid w:val="00AA3846"/>
    <w:rsid w:val="00AB29E3"/>
    <w:rsid w:val="00AB562A"/>
    <w:rsid w:val="00B36186"/>
    <w:rsid w:val="00B66E83"/>
    <w:rsid w:val="00B84471"/>
    <w:rsid w:val="00BC3D34"/>
    <w:rsid w:val="00BE3BFF"/>
    <w:rsid w:val="00C33BCE"/>
    <w:rsid w:val="00C43E86"/>
    <w:rsid w:val="00DE13AB"/>
    <w:rsid w:val="00DE5031"/>
    <w:rsid w:val="00E7008A"/>
    <w:rsid w:val="00E77C34"/>
    <w:rsid w:val="00F02D35"/>
    <w:rsid w:val="00F169B7"/>
    <w:rsid w:val="00F85BF7"/>
    <w:rsid w:val="00FC7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8F9C"/>
  <w15:docId w15:val="{88B4D01A-7528-4224-9F7B-AA4A17E3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3" w:line="248" w:lineRule="auto"/>
      <w:ind w:left="29" w:right="66" w:hanging="10"/>
      <w:jc w:val="both"/>
    </w:pPr>
    <w:rPr>
      <w:rFonts w:ascii="Tahoma" w:eastAsia="Tahoma" w:hAnsi="Tahoma" w:cs="Tahoma"/>
      <w:color w:val="000000"/>
      <w:sz w:val="24"/>
    </w:rPr>
  </w:style>
  <w:style w:type="paragraph" w:styleId="Nadpis1">
    <w:name w:val="heading 1"/>
    <w:next w:val="Normln"/>
    <w:link w:val="Nadpis1Char"/>
    <w:qFormat/>
    <w:pPr>
      <w:keepNext/>
      <w:keepLines/>
      <w:spacing w:after="0"/>
      <w:ind w:left="10" w:hanging="10"/>
      <w:outlineLvl w:val="0"/>
    </w:pPr>
    <w:rPr>
      <w:rFonts w:ascii="Tahoma" w:eastAsia="Tahoma" w:hAnsi="Tahoma" w:cs="Tahoma"/>
      <w:b/>
      <w:color w:val="365F91"/>
      <w:sz w:val="30"/>
      <w:u w:val="single" w:color="365F91"/>
    </w:rPr>
  </w:style>
  <w:style w:type="paragraph" w:styleId="Nadpis2">
    <w:name w:val="heading 2"/>
    <w:next w:val="Normln"/>
    <w:link w:val="Nadpis2Char"/>
    <w:unhideWhenUsed/>
    <w:qFormat/>
    <w:pPr>
      <w:keepNext/>
      <w:keepLines/>
      <w:spacing w:after="11" w:line="249" w:lineRule="auto"/>
      <w:ind w:left="13" w:hanging="10"/>
      <w:outlineLvl w:val="1"/>
    </w:pPr>
    <w:rPr>
      <w:rFonts w:ascii="Tahoma" w:eastAsia="Tahoma" w:hAnsi="Tahoma" w:cs="Tahoma"/>
      <w:b/>
      <w:color w:val="000000"/>
      <w:sz w:val="25"/>
    </w:rPr>
  </w:style>
  <w:style w:type="paragraph" w:styleId="Nadpis3">
    <w:name w:val="heading 3"/>
    <w:next w:val="Normln"/>
    <w:link w:val="Nadpis3Char"/>
    <w:uiPriority w:val="9"/>
    <w:unhideWhenUsed/>
    <w:qFormat/>
    <w:pPr>
      <w:keepNext/>
      <w:keepLines/>
      <w:spacing w:after="11" w:line="249" w:lineRule="auto"/>
      <w:ind w:left="13" w:hanging="10"/>
      <w:outlineLvl w:val="2"/>
    </w:pPr>
    <w:rPr>
      <w:rFonts w:ascii="Tahoma" w:eastAsia="Tahoma" w:hAnsi="Tahoma" w:cs="Tahoma"/>
      <w:b/>
      <w:color w:val="000000"/>
      <w:sz w:val="25"/>
    </w:rPr>
  </w:style>
  <w:style w:type="paragraph" w:styleId="Nadpis4">
    <w:name w:val="heading 4"/>
    <w:basedOn w:val="Normln"/>
    <w:next w:val="Normln"/>
    <w:link w:val="Nadpis4Char"/>
    <w:unhideWhenUsed/>
    <w:qFormat/>
    <w:rsid w:val="00C43E86"/>
    <w:pPr>
      <w:keepNext/>
      <w:keepLines/>
      <w:spacing w:before="40" w:after="0" w:line="240" w:lineRule="auto"/>
      <w:ind w:left="0" w:right="0" w:firstLine="0"/>
      <w:jc w:val="left"/>
      <w:outlineLvl w:val="3"/>
    </w:pPr>
    <w:rPr>
      <w:rFonts w:asciiTheme="majorHAnsi" w:eastAsiaTheme="majorEastAsia" w:hAnsiTheme="majorHAnsi" w:cstheme="majorBidi"/>
      <w:i/>
      <w:iCs/>
      <w:color w:val="2F5496" w:themeColor="accent1" w:themeShade="B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365F91"/>
      <w:sz w:val="30"/>
      <w:u w:val="single" w:color="365F91"/>
    </w:rPr>
  </w:style>
  <w:style w:type="character" w:customStyle="1" w:styleId="Nadpis2Char">
    <w:name w:val="Nadpis 2 Char"/>
    <w:link w:val="Nadpis2"/>
    <w:rPr>
      <w:rFonts w:ascii="Tahoma" w:eastAsia="Tahoma" w:hAnsi="Tahoma" w:cs="Tahoma"/>
      <w:b/>
      <w:color w:val="000000"/>
      <w:sz w:val="25"/>
    </w:rPr>
  </w:style>
  <w:style w:type="character" w:customStyle="1" w:styleId="Nadpis3Char">
    <w:name w:val="Nadpis 3 Char"/>
    <w:link w:val="Nadpis3"/>
    <w:rPr>
      <w:rFonts w:ascii="Tahoma" w:eastAsia="Tahoma" w:hAnsi="Tahoma" w:cs="Tahoma"/>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4Char">
    <w:name w:val="Nadpis 4 Char"/>
    <w:basedOn w:val="Standardnpsmoodstavce"/>
    <w:link w:val="Nadpis4"/>
    <w:rsid w:val="00C43E86"/>
    <w:rPr>
      <w:rFonts w:asciiTheme="majorHAnsi" w:eastAsiaTheme="majorEastAsia" w:hAnsiTheme="majorHAnsi" w:cstheme="majorBidi"/>
      <w:i/>
      <w:iCs/>
      <w:color w:val="2F5496" w:themeColor="accent1" w:themeShade="BF"/>
      <w:sz w:val="24"/>
      <w:szCs w:val="24"/>
    </w:rPr>
  </w:style>
  <w:style w:type="character" w:styleId="Odkaznakoment">
    <w:name w:val="annotation reference"/>
    <w:basedOn w:val="Standardnpsmoodstavce"/>
    <w:uiPriority w:val="99"/>
    <w:semiHidden/>
    <w:unhideWhenUsed/>
    <w:rsid w:val="00C43E86"/>
    <w:rPr>
      <w:sz w:val="16"/>
      <w:szCs w:val="16"/>
    </w:rPr>
  </w:style>
  <w:style w:type="paragraph" w:styleId="Textkomente">
    <w:name w:val="annotation text"/>
    <w:basedOn w:val="Normln"/>
    <w:link w:val="TextkomenteChar"/>
    <w:uiPriority w:val="99"/>
    <w:unhideWhenUsed/>
    <w:rsid w:val="00C43E86"/>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TextkomenteChar">
    <w:name w:val="Text komentáře Char"/>
    <w:basedOn w:val="Standardnpsmoodstavce"/>
    <w:link w:val="Textkomente"/>
    <w:uiPriority w:val="99"/>
    <w:rsid w:val="00C43E86"/>
    <w:rPr>
      <w:rFonts w:ascii="Times New Roman" w:eastAsia="Times New Roman" w:hAnsi="Times New Roman" w:cs="Times New Roman"/>
      <w:sz w:val="20"/>
      <w:szCs w:val="20"/>
      <w:lang w:eastAsia="zh-CN"/>
    </w:rPr>
  </w:style>
  <w:style w:type="paragraph" w:styleId="Zhlav">
    <w:name w:val="header"/>
    <w:basedOn w:val="Normln"/>
    <w:link w:val="ZhlavChar"/>
    <w:rsid w:val="000D3CA9"/>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ZhlavChar">
    <w:name w:val="Záhlaví Char"/>
    <w:basedOn w:val="Standardnpsmoodstavce"/>
    <w:link w:val="Zhlav"/>
    <w:rsid w:val="000D3CA9"/>
    <w:rPr>
      <w:rFonts w:ascii="Times New Roman" w:eastAsia="Times New Roman" w:hAnsi="Times New Roman" w:cs="Times New Roman"/>
      <w:sz w:val="24"/>
      <w:szCs w:val="24"/>
      <w:lang w:eastAsia="zh-CN"/>
    </w:rPr>
  </w:style>
  <w:style w:type="character" w:styleId="Hypertextovodkaz">
    <w:name w:val="Hyperlink"/>
    <w:basedOn w:val="Standardnpsmoodstavce"/>
    <w:uiPriority w:val="99"/>
    <w:unhideWhenUsed/>
    <w:rsid w:val="000D3CA9"/>
    <w:rPr>
      <w:color w:val="0563C1" w:themeColor="hyperlink"/>
      <w:u w:val="single"/>
    </w:rPr>
  </w:style>
  <w:style w:type="paragraph" w:styleId="Odstavecseseznamem">
    <w:name w:val="List Paragraph"/>
    <w:basedOn w:val="Normln"/>
    <w:uiPriority w:val="34"/>
    <w:qFormat/>
    <w:rsid w:val="0070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p.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B69C-96A4-472E-9027-73A8E6E2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7980</Words>
  <Characters>47082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VÁŠ DOPIS ZN</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subject/>
  <dc:creator>eva.kolarova</dc:creator>
  <cp:keywords/>
  <cp:lastModifiedBy>Renáta Chytrová</cp:lastModifiedBy>
  <cp:revision>19</cp:revision>
  <dcterms:created xsi:type="dcterms:W3CDTF">2023-01-12T09:55:00Z</dcterms:created>
  <dcterms:modified xsi:type="dcterms:W3CDTF">2023-05-31T16:26:00Z</dcterms:modified>
</cp:coreProperties>
</file>